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9"/>
        <w:tblW w:w="10195" w:type="dxa"/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58"/>
        <w:gridCol w:w="7"/>
        <w:gridCol w:w="180"/>
        <w:gridCol w:w="1620"/>
        <w:gridCol w:w="450"/>
        <w:gridCol w:w="1052"/>
        <w:gridCol w:w="1440"/>
        <w:gridCol w:w="568"/>
        <w:gridCol w:w="512"/>
        <w:gridCol w:w="1278"/>
        <w:gridCol w:w="1630"/>
      </w:tblGrid>
      <w:tr w:rsidR="00D62969" w:rsidRPr="008E3434" w14:paraId="59522717" w14:textId="77777777" w:rsidTr="005336D3">
        <w:trPr>
          <w:trHeight w:hRule="exact" w:val="522"/>
        </w:trPr>
        <w:tc>
          <w:tcPr>
            <w:tcW w:w="10195" w:type="dxa"/>
            <w:gridSpan w:val="11"/>
            <w:shd w:val="clear" w:color="auto" w:fill="95B3D7"/>
          </w:tcPr>
          <w:p w14:paraId="59522716" w14:textId="77777777" w:rsidR="00D62969" w:rsidRPr="002B5CD0" w:rsidRDefault="00D62969" w:rsidP="00F640A8">
            <w:pPr>
              <w:pStyle w:val="Heading1"/>
              <w:jc w:val="center"/>
              <w:rPr>
                <w:rFonts w:ascii="Verdana" w:hAnsi="Verdana"/>
                <w:bCs/>
                <w:color w:val="FFFFFF"/>
              </w:rPr>
            </w:pPr>
            <w:r w:rsidRPr="002B5CD0">
              <w:rPr>
                <w:rFonts w:ascii="Verdana" w:hAnsi="Verdana"/>
                <w:bCs/>
                <w:color w:val="FFFFFF"/>
                <w:sz w:val="24"/>
              </w:rPr>
              <w:t>Student Information</w:t>
            </w:r>
          </w:p>
        </w:tc>
      </w:tr>
      <w:tr w:rsidR="00D62969" w:rsidRPr="005114CE" w14:paraId="5952271C" w14:textId="77777777" w:rsidTr="00F640A8">
        <w:trPr>
          <w:trHeight w:val="432"/>
        </w:trPr>
        <w:tc>
          <w:tcPr>
            <w:tcW w:w="1458" w:type="dxa"/>
            <w:vAlign w:val="bottom"/>
          </w:tcPr>
          <w:p w14:paraId="59522718" w14:textId="77777777" w:rsidR="00D62969" w:rsidRPr="002B5CD0" w:rsidRDefault="00D62969" w:rsidP="00D62969">
            <w:pPr>
              <w:pStyle w:val="BodyText"/>
              <w:rPr>
                <w:rFonts w:ascii="Verdana" w:hAnsi="Verdana"/>
                <w:color w:val="595959"/>
              </w:rPr>
            </w:pPr>
            <w:r w:rsidRPr="002B5CD0">
              <w:rPr>
                <w:rFonts w:ascii="Verdana" w:hAnsi="Verdana"/>
                <w:color w:val="595959"/>
                <w:sz w:val="20"/>
              </w:rPr>
              <w:t>Full Name:</w:t>
            </w:r>
          </w:p>
        </w:tc>
        <w:tc>
          <w:tcPr>
            <w:tcW w:w="4749" w:type="dxa"/>
            <w:gridSpan w:val="6"/>
            <w:tcBorders>
              <w:bottom w:val="single" w:sz="4" w:space="0" w:color="auto"/>
            </w:tcBorders>
            <w:vAlign w:val="bottom"/>
          </w:tcPr>
          <w:p w14:paraId="59522719" w14:textId="77777777" w:rsidR="00D62969" w:rsidRPr="009C220D" w:rsidRDefault="00D62969" w:rsidP="00D62969">
            <w:pPr>
              <w:pStyle w:val="FieldText"/>
            </w:pPr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vAlign w:val="bottom"/>
          </w:tcPr>
          <w:p w14:paraId="5952271A" w14:textId="77777777" w:rsidR="00D62969" w:rsidRPr="009C220D" w:rsidRDefault="00D62969" w:rsidP="00D62969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5952271B" w14:textId="77777777" w:rsidR="00D62969" w:rsidRPr="009C220D" w:rsidRDefault="00D62969" w:rsidP="00D62969">
            <w:pPr>
              <w:pStyle w:val="FieldText"/>
            </w:pPr>
          </w:p>
        </w:tc>
      </w:tr>
      <w:tr w:rsidR="00E0542B" w:rsidRPr="00E0542B" w14:paraId="59522721" w14:textId="77777777" w:rsidTr="00F640A8">
        <w:trPr>
          <w:trHeight w:val="485"/>
        </w:trPr>
        <w:tc>
          <w:tcPr>
            <w:tcW w:w="1458" w:type="dxa"/>
          </w:tcPr>
          <w:p w14:paraId="5952271D" w14:textId="77777777" w:rsidR="00E0542B" w:rsidRPr="00E0542B" w:rsidRDefault="00E0542B" w:rsidP="00E0542B">
            <w:pPr>
              <w:pStyle w:val="BodyText2"/>
              <w:tabs>
                <w:tab w:val="clear" w:pos="1143"/>
                <w:tab w:val="left" w:pos="1058"/>
              </w:tabs>
              <w:rPr>
                <w:color w:val="595959"/>
              </w:rPr>
            </w:pPr>
          </w:p>
        </w:tc>
        <w:tc>
          <w:tcPr>
            <w:tcW w:w="4749" w:type="dxa"/>
            <w:gridSpan w:val="6"/>
          </w:tcPr>
          <w:p w14:paraId="5952271E" w14:textId="77777777" w:rsidR="00E0542B" w:rsidRPr="00E0542B" w:rsidRDefault="00E0542B" w:rsidP="00E0542B">
            <w:pPr>
              <w:pStyle w:val="BodyText2"/>
              <w:tabs>
                <w:tab w:val="clear" w:pos="1143"/>
                <w:tab w:val="left" w:pos="1058"/>
              </w:tabs>
              <w:rPr>
                <w:color w:val="595959"/>
              </w:rPr>
            </w:pPr>
            <w:r w:rsidRPr="00E0542B">
              <w:rPr>
                <w:color w:val="595959"/>
              </w:rPr>
              <w:t xml:space="preserve">Last </w:t>
            </w:r>
          </w:p>
        </w:tc>
        <w:tc>
          <w:tcPr>
            <w:tcW w:w="2358" w:type="dxa"/>
            <w:gridSpan w:val="3"/>
          </w:tcPr>
          <w:p w14:paraId="5952271F" w14:textId="77777777" w:rsidR="00E0542B" w:rsidRPr="00E0542B" w:rsidRDefault="00E0542B" w:rsidP="00E0542B">
            <w:pPr>
              <w:pStyle w:val="BodyText2"/>
              <w:rPr>
                <w:color w:val="595959"/>
              </w:rPr>
            </w:pPr>
            <w:r w:rsidRPr="00E0542B">
              <w:rPr>
                <w:color w:val="595959"/>
              </w:rPr>
              <w:t>First</w:t>
            </w:r>
          </w:p>
        </w:tc>
        <w:tc>
          <w:tcPr>
            <w:tcW w:w="1630" w:type="dxa"/>
          </w:tcPr>
          <w:p w14:paraId="59522720" w14:textId="77777777" w:rsidR="00E0542B" w:rsidRPr="00E0542B" w:rsidRDefault="00E0542B" w:rsidP="00E0542B">
            <w:pPr>
              <w:pStyle w:val="BodyText2"/>
              <w:rPr>
                <w:color w:val="595959"/>
              </w:rPr>
            </w:pPr>
            <w:r w:rsidRPr="00E0542B">
              <w:rPr>
                <w:color w:val="595959"/>
              </w:rPr>
              <w:t>M.I.</w:t>
            </w:r>
          </w:p>
        </w:tc>
      </w:tr>
      <w:tr w:rsidR="00D62969" w:rsidRPr="00E0542B" w14:paraId="59522725" w14:textId="77777777" w:rsidTr="005336D3">
        <w:trPr>
          <w:trHeight w:val="149"/>
        </w:trPr>
        <w:tc>
          <w:tcPr>
            <w:tcW w:w="1458" w:type="dxa"/>
            <w:vAlign w:val="bottom"/>
          </w:tcPr>
          <w:p w14:paraId="59522722" w14:textId="77777777" w:rsidR="00D62969" w:rsidRPr="00E0542B" w:rsidRDefault="00D62969" w:rsidP="00D62969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  <w:r w:rsidRPr="00E0542B">
              <w:rPr>
                <w:rFonts w:ascii="Verdana" w:hAnsi="Verdana"/>
                <w:color w:val="595959"/>
                <w:sz w:val="20"/>
              </w:rPr>
              <w:t>Address:</w:t>
            </w:r>
          </w:p>
        </w:tc>
        <w:tc>
          <w:tcPr>
            <w:tcW w:w="7107" w:type="dxa"/>
            <w:gridSpan w:val="9"/>
            <w:tcBorders>
              <w:bottom w:val="single" w:sz="4" w:space="0" w:color="auto"/>
            </w:tcBorders>
            <w:vAlign w:val="bottom"/>
          </w:tcPr>
          <w:p w14:paraId="59522723" w14:textId="77777777" w:rsidR="00D62969" w:rsidRPr="00E0542B" w:rsidRDefault="00D62969" w:rsidP="00E0542B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59522724" w14:textId="77777777" w:rsidR="00D62969" w:rsidRPr="00E0542B" w:rsidRDefault="00D62969" w:rsidP="00E0542B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</w:p>
        </w:tc>
      </w:tr>
      <w:tr w:rsidR="00E0542B" w:rsidRPr="00E0542B" w14:paraId="59522729" w14:textId="77777777" w:rsidTr="005336D3">
        <w:trPr>
          <w:trHeight w:val="320"/>
        </w:trPr>
        <w:tc>
          <w:tcPr>
            <w:tcW w:w="1458" w:type="dxa"/>
          </w:tcPr>
          <w:p w14:paraId="59522726" w14:textId="77777777" w:rsidR="00E0542B" w:rsidRPr="00E0542B" w:rsidRDefault="00E0542B" w:rsidP="00E0542B">
            <w:pPr>
              <w:pStyle w:val="BodyText2"/>
              <w:tabs>
                <w:tab w:val="clear" w:pos="1143"/>
                <w:tab w:val="left" w:pos="1058"/>
              </w:tabs>
              <w:rPr>
                <w:color w:val="595959"/>
              </w:rPr>
            </w:pPr>
            <w:r w:rsidRPr="00E0542B">
              <w:rPr>
                <w:color w:val="595959"/>
                <w:szCs w:val="18"/>
              </w:rPr>
              <w:tab/>
            </w:r>
          </w:p>
        </w:tc>
        <w:tc>
          <w:tcPr>
            <w:tcW w:w="7107" w:type="dxa"/>
            <w:gridSpan w:val="9"/>
          </w:tcPr>
          <w:p w14:paraId="59522727" w14:textId="77777777" w:rsidR="00E0542B" w:rsidRPr="00E0542B" w:rsidRDefault="00E0542B" w:rsidP="00E0542B">
            <w:pPr>
              <w:pStyle w:val="BodyText2"/>
              <w:tabs>
                <w:tab w:val="clear" w:pos="1143"/>
                <w:tab w:val="left" w:pos="1058"/>
              </w:tabs>
              <w:rPr>
                <w:color w:val="595959"/>
              </w:rPr>
            </w:pPr>
            <w:r w:rsidRPr="00E0542B">
              <w:rPr>
                <w:color w:val="595959"/>
              </w:rPr>
              <w:t>Street Address</w:t>
            </w:r>
          </w:p>
        </w:tc>
        <w:tc>
          <w:tcPr>
            <w:tcW w:w="1630" w:type="dxa"/>
          </w:tcPr>
          <w:p w14:paraId="59522728" w14:textId="77777777" w:rsidR="00E0542B" w:rsidRPr="00E0542B" w:rsidRDefault="00E0542B" w:rsidP="00E0542B">
            <w:pPr>
              <w:pStyle w:val="BodyText2"/>
              <w:rPr>
                <w:color w:val="595959"/>
              </w:rPr>
            </w:pPr>
            <w:r w:rsidRPr="00E0542B">
              <w:rPr>
                <w:color w:val="595959"/>
              </w:rPr>
              <w:t>Apartment/Unit #</w:t>
            </w:r>
          </w:p>
        </w:tc>
      </w:tr>
      <w:tr w:rsidR="00D62969" w:rsidRPr="00E0542B" w14:paraId="5952272E" w14:textId="77777777" w:rsidTr="005336D3">
        <w:trPr>
          <w:trHeight w:val="122"/>
        </w:trPr>
        <w:tc>
          <w:tcPr>
            <w:tcW w:w="1465" w:type="dxa"/>
            <w:gridSpan w:val="2"/>
            <w:vAlign w:val="bottom"/>
          </w:tcPr>
          <w:p w14:paraId="5952272A" w14:textId="77777777" w:rsidR="00D62969" w:rsidRPr="00E0542B" w:rsidRDefault="00D62969" w:rsidP="00D62969">
            <w:pPr>
              <w:pStyle w:val="FieldText"/>
              <w:rPr>
                <w:color w:val="595959"/>
              </w:rPr>
            </w:pPr>
          </w:p>
        </w:tc>
        <w:tc>
          <w:tcPr>
            <w:tcW w:w="5822" w:type="dxa"/>
            <w:gridSpan w:val="7"/>
            <w:tcBorders>
              <w:bottom w:val="single" w:sz="4" w:space="0" w:color="auto"/>
            </w:tcBorders>
            <w:vAlign w:val="bottom"/>
          </w:tcPr>
          <w:p w14:paraId="5952272B" w14:textId="77777777" w:rsidR="00D62969" w:rsidRPr="00E0542B" w:rsidRDefault="00D62969" w:rsidP="00D62969">
            <w:pPr>
              <w:pStyle w:val="FieldText"/>
              <w:rPr>
                <w:color w:val="595959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14:paraId="5952272C" w14:textId="77777777" w:rsidR="00D62969" w:rsidRPr="00E0542B" w:rsidRDefault="00D62969" w:rsidP="00D62969">
            <w:pPr>
              <w:pStyle w:val="FieldText"/>
              <w:rPr>
                <w:color w:val="595959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5952272D" w14:textId="77777777" w:rsidR="00D62969" w:rsidRPr="00E0542B" w:rsidRDefault="00D62969" w:rsidP="00D62969">
            <w:pPr>
              <w:pStyle w:val="FieldText"/>
              <w:rPr>
                <w:color w:val="595959"/>
              </w:rPr>
            </w:pPr>
          </w:p>
        </w:tc>
      </w:tr>
      <w:tr w:rsidR="00E0542B" w:rsidRPr="00E0542B" w14:paraId="59522733" w14:textId="77777777" w:rsidTr="005336D3">
        <w:trPr>
          <w:trHeight w:val="400"/>
        </w:trPr>
        <w:tc>
          <w:tcPr>
            <w:tcW w:w="1465" w:type="dxa"/>
            <w:gridSpan w:val="2"/>
          </w:tcPr>
          <w:p w14:paraId="5952272F" w14:textId="77777777" w:rsidR="00E0542B" w:rsidRPr="00E0542B" w:rsidRDefault="00E0542B" w:rsidP="00E0542B">
            <w:pPr>
              <w:pStyle w:val="BodyText2"/>
              <w:tabs>
                <w:tab w:val="clear" w:pos="1143"/>
                <w:tab w:val="left" w:pos="1058"/>
              </w:tabs>
              <w:rPr>
                <w:color w:val="595959"/>
              </w:rPr>
            </w:pPr>
          </w:p>
        </w:tc>
        <w:tc>
          <w:tcPr>
            <w:tcW w:w="5822" w:type="dxa"/>
            <w:gridSpan w:val="7"/>
          </w:tcPr>
          <w:p w14:paraId="59522730" w14:textId="77777777" w:rsidR="00E0542B" w:rsidRPr="00E0542B" w:rsidRDefault="00E0542B" w:rsidP="00E0542B">
            <w:pPr>
              <w:pStyle w:val="BodyText2"/>
              <w:tabs>
                <w:tab w:val="clear" w:pos="1143"/>
                <w:tab w:val="left" w:pos="1058"/>
              </w:tabs>
              <w:rPr>
                <w:color w:val="595959"/>
              </w:rPr>
            </w:pPr>
            <w:r w:rsidRPr="00E0542B">
              <w:rPr>
                <w:color w:val="595959"/>
              </w:rPr>
              <w:t>City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59522731" w14:textId="77777777" w:rsidR="00E0542B" w:rsidRPr="00E0542B" w:rsidRDefault="00E0542B" w:rsidP="00D62969">
            <w:pPr>
              <w:pStyle w:val="BodyText2"/>
              <w:rPr>
                <w:color w:val="595959"/>
              </w:rPr>
            </w:pPr>
            <w:r w:rsidRPr="00E0542B">
              <w:rPr>
                <w:color w:val="595959"/>
              </w:rPr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59522732" w14:textId="77777777" w:rsidR="00E0542B" w:rsidRPr="00E0542B" w:rsidRDefault="00E0542B" w:rsidP="00D62969">
            <w:pPr>
              <w:pStyle w:val="BodyText2"/>
              <w:rPr>
                <w:color w:val="595959"/>
              </w:rPr>
            </w:pPr>
            <w:r w:rsidRPr="00E0542B">
              <w:rPr>
                <w:color w:val="595959"/>
              </w:rPr>
              <w:t>ZIP Code</w:t>
            </w:r>
          </w:p>
        </w:tc>
      </w:tr>
      <w:tr w:rsidR="00D62969" w:rsidRPr="005114CE" w14:paraId="59522738" w14:textId="77777777" w:rsidTr="00F640A8">
        <w:trPr>
          <w:trHeight w:val="540"/>
        </w:trPr>
        <w:tc>
          <w:tcPr>
            <w:tcW w:w="1645" w:type="dxa"/>
            <w:gridSpan w:val="3"/>
            <w:vAlign w:val="bottom"/>
          </w:tcPr>
          <w:p w14:paraId="59522734" w14:textId="608EB516" w:rsidR="00D62969" w:rsidRPr="00E0542B" w:rsidRDefault="00C53692" w:rsidP="00D62969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  <w:r>
              <w:rPr>
                <w:rFonts w:ascii="Verdana" w:hAnsi="Verdana"/>
                <w:color w:val="595959"/>
                <w:sz w:val="20"/>
              </w:rPr>
              <w:t>Main</w:t>
            </w:r>
            <w:r w:rsidR="00D62969" w:rsidRPr="00E0542B">
              <w:rPr>
                <w:rFonts w:ascii="Verdana" w:hAnsi="Verdana"/>
                <w:color w:val="595959"/>
                <w:sz w:val="20"/>
              </w:rPr>
              <w:t xml:space="preserve"> Phone</w:t>
            </w:r>
            <w:r>
              <w:rPr>
                <w:rFonts w:ascii="Verdana" w:hAnsi="Verdana"/>
                <w:color w:val="595959"/>
                <w:sz w:val="20"/>
              </w:rPr>
              <w:t>#</w:t>
            </w:r>
            <w:r w:rsidR="00D62969" w:rsidRPr="00E0542B">
              <w:rPr>
                <w:rFonts w:ascii="Verdana" w:hAnsi="Verdana"/>
                <w:color w:val="595959"/>
                <w:sz w:val="20"/>
              </w:rPr>
              <w:t>: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vAlign w:val="bottom"/>
          </w:tcPr>
          <w:p w14:paraId="59522735" w14:textId="77777777" w:rsidR="00D62969" w:rsidRPr="00E0542B" w:rsidRDefault="00D62969" w:rsidP="00D62969">
            <w:pPr>
              <w:pStyle w:val="FieldText"/>
              <w:rPr>
                <w:color w:val="595959"/>
              </w:rPr>
            </w:pPr>
            <w:r w:rsidRPr="00E0542B">
              <w:rPr>
                <w:color w:val="595959"/>
              </w:rPr>
              <w:t>(         )</w:t>
            </w:r>
          </w:p>
        </w:tc>
        <w:tc>
          <w:tcPr>
            <w:tcW w:w="2008" w:type="dxa"/>
            <w:gridSpan w:val="2"/>
            <w:vAlign w:val="bottom"/>
          </w:tcPr>
          <w:p w14:paraId="59522736" w14:textId="2041F8CC" w:rsidR="00D62969" w:rsidRPr="00E0542B" w:rsidRDefault="00C53692" w:rsidP="00D62969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  <w:r>
              <w:rPr>
                <w:rFonts w:ascii="Verdana" w:hAnsi="Verdana"/>
                <w:color w:val="595959"/>
                <w:sz w:val="20"/>
              </w:rPr>
              <w:t xml:space="preserve">        2</w:t>
            </w:r>
            <w:r w:rsidRPr="00C53692">
              <w:rPr>
                <w:rFonts w:ascii="Verdana" w:hAnsi="Verdana"/>
                <w:color w:val="595959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color w:val="595959"/>
                <w:sz w:val="20"/>
              </w:rPr>
              <w:t xml:space="preserve"> </w:t>
            </w:r>
            <w:r w:rsidR="000369E1" w:rsidRPr="00E0542B">
              <w:rPr>
                <w:rFonts w:ascii="Verdana" w:hAnsi="Verdana"/>
                <w:color w:val="595959"/>
                <w:sz w:val="20"/>
              </w:rPr>
              <w:t>Phone</w:t>
            </w:r>
            <w:r w:rsidR="000369E1">
              <w:rPr>
                <w:rFonts w:ascii="Verdana" w:hAnsi="Verdana"/>
                <w:color w:val="595959"/>
                <w:sz w:val="20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59522737" w14:textId="77777777" w:rsidR="00D62969" w:rsidRPr="00E0542B" w:rsidRDefault="00D62969" w:rsidP="00D62969">
            <w:pPr>
              <w:pStyle w:val="FieldText"/>
              <w:rPr>
                <w:color w:val="595959"/>
              </w:rPr>
            </w:pPr>
            <w:r w:rsidRPr="00E0542B">
              <w:rPr>
                <w:color w:val="595959"/>
              </w:rPr>
              <w:t>(         )</w:t>
            </w:r>
          </w:p>
        </w:tc>
      </w:tr>
      <w:tr w:rsidR="00D62969" w:rsidRPr="00E0542B" w14:paraId="5952273B" w14:textId="77777777" w:rsidTr="005336D3">
        <w:trPr>
          <w:trHeight w:val="455"/>
        </w:trPr>
        <w:tc>
          <w:tcPr>
            <w:tcW w:w="3265" w:type="dxa"/>
            <w:gridSpan w:val="4"/>
            <w:vAlign w:val="bottom"/>
          </w:tcPr>
          <w:p w14:paraId="59522739" w14:textId="77777777" w:rsidR="00D62969" w:rsidRPr="00E0542B" w:rsidRDefault="00D62969" w:rsidP="00D62969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  <w:r w:rsidRPr="00E0542B">
              <w:rPr>
                <w:rFonts w:ascii="Verdana" w:hAnsi="Verdana"/>
                <w:color w:val="595959"/>
                <w:sz w:val="20"/>
              </w:rPr>
              <w:t>Student and parent’s e-mail</w:t>
            </w:r>
            <w:r w:rsidR="00E0542B">
              <w:rPr>
                <w:rFonts w:ascii="Verdana" w:hAnsi="Verdana"/>
                <w:color w:val="595959"/>
                <w:sz w:val="20"/>
              </w:rPr>
              <w:t>s:</w:t>
            </w:r>
          </w:p>
        </w:tc>
        <w:tc>
          <w:tcPr>
            <w:tcW w:w="6930" w:type="dxa"/>
            <w:gridSpan w:val="7"/>
            <w:tcBorders>
              <w:bottom w:val="single" w:sz="4" w:space="0" w:color="auto"/>
            </w:tcBorders>
            <w:vAlign w:val="bottom"/>
          </w:tcPr>
          <w:p w14:paraId="5952273A" w14:textId="77777777" w:rsidR="00D62969" w:rsidRPr="00E0542B" w:rsidRDefault="00D62969" w:rsidP="00D62969">
            <w:pPr>
              <w:pStyle w:val="FieldText"/>
              <w:rPr>
                <w:rFonts w:ascii="Verdana" w:hAnsi="Verdana"/>
                <w:b w:val="0"/>
                <w:color w:val="595959"/>
                <w:sz w:val="20"/>
              </w:rPr>
            </w:pPr>
          </w:p>
        </w:tc>
      </w:tr>
      <w:tr w:rsidR="00E0542B" w:rsidRPr="00E0542B" w14:paraId="59522740" w14:textId="77777777" w:rsidTr="00F640A8">
        <w:trPr>
          <w:trHeight w:val="458"/>
        </w:trPr>
        <w:tc>
          <w:tcPr>
            <w:tcW w:w="1465" w:type="dxa"/>
            <w:gridSpan w:val="2"/>
            <w:vAlign w:val="bottom"/>
          </w:tcPr>
          <w:p w14:paraId="5952273C" w14:textId="77777777" w:rsidR="00E0542B" w:rsidRPr="00E0542B" w:rsidRDefault="00E0542B" w:rsidP="00D62969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  <w:r w:rsidRPr="00E0542B">
              <w:rPr>
                <w:rFonts w:ascii="Verdana" w:hAnsi="Verdana"/>
                <w:color w:val="595959"/>
                <w:sz w:val="20"/>
              </w:rPr>
              <w:t>Birth Date: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5952273D" w14:textId="77777777" w:rsidR="00E0542B" w:rsidRPr="00E0542B" w:rsidRDefault="00E0542B" w:rsidP="00D62969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</w:p>
        </w:tc>
        <w:tc>
          <w:tcPr>
            <w:tcW w:w="3060" w:type="dxa"/>
            <w:gridSpan w:val="3"/>
            <w:vAlign w:val="bottom"/>
          </w:tcPr>
          <w:p w14:paraId="5952273E" w14:textId="0795C156" w:rsidR="00C666C2" w:rsidRPr="00E0542B" w:rsidRDefault="005B3CCD" w:rsidP="00E0542B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  <w:r>
              <w:rPr>
                <w:rFonts w:ascii="Verdana" w:hAnsi="Verdana"/>
                <w:color w:val="595959"/>
                <w:sz w:val="20"/>
              </w:rPr>
              <w:t xml:space="preserve">            </w:t>
            </w:r>
            <w:r w:rsidR="00E0542B" w:rsidRPr="00E0542B">
              <w:rPr>
                <w:rFonts w:ascii="Verdana" w:hAnsi="Verdana"/>
                <w:color w:val="595959"/>
                <w:sz w:val="20"/>
              </w:rPr>
              <w:t>Parent</w:t>
            </w:r>
            <w:r w:rsidR="00C666C2">
              <w:rPr>
                <w:rFonts w:ascii="Verdana" w:hAnsi="Verdana"/>
                <w:color w:val="595959"/>
                <w:sz w:val="20"/>
              </w:rPr>
              <w:t>(s) name(s</w:t>
            </w:r>
            <w:r>
              <w:rPr>
                <w:rFonts w:ascii="Verdana" w:hAnsi="Verdana"/>
                <w:color w:val="595959"/>
                <w:sz w:val="20"/>
              </w:rPr>
              <w:t>):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5952273F" w14:textId="77777777" w:rsidR="00E0542B" w:rsidRPr="00E0542B" w:rsidRDefault="00E0542B" w:rsidP="00E0542B">
            <w:pPr>
              <w:pStyle w:val="BodyText"/>
              <w:rPr>
                <w:rFonts w:ascii="Verdana" w:hAnsi="Verdana"/>
                <w:color w:val="595959"/>
                <w:sz w:val="20"/>
              </w:rPr>
            </w:pPr>
          </w:p>
        </w:tc>
      </w:tr>
      <w:tr w:rsidR="00FF3953" w:rsidRPr="00E10EE7" w14:paraId="5952274A" w14:textId="77777777" w:rsidTr="000B2EDA">
        <w:trPr>
          <w:gridAfter w:val="8"/>
          <w:wAfter w:w="8550" w:type="dxa"/>
          <w:trHeight w:val="37"/>
        </w:trPr>
        <w:tc>
          <w:tcPr>
            <w:tcW w:w="1645" w:type="dxa"/>
            <w:gridSpan w:val="3"/>
            <w:vAlign w:val="bottom"/>
          </w:tcPr>
          <w:p w14:paraId="59522746" w14:textId="30F0BDE6" w:rsidR="00FF3953" w:rsidRPr="00E10EE7" w:rsidRDefault="00FF3953" w:rsidP="00D62969">
            <w:pPr>
              <w:pStyle w:val="BodyText"/>
              <w:rPr>
                <w:rFonts w:ascii="Verdana" w:hAnsi="Verdana"/>
                <w:b/>
                <w:bCs/>
                <w:color w:val="595959"/>
                <w:sz w:val="20"/>
              </w:rPr>
            </w:pPr>
          </w:p>
        </w:tc>
      </w:tr>
    </w:tbl>
    <w:p w14:paraId="3D4F2727" w14:textId="1407176A" w:rsidR="00F4217B" w:rsidRDefault="004A33E6" w:rsidP="00F4217B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      Wednesday</w:t>
      </w:r>
      <w:r w:rsidR="00343101">
        <w:rPr>
          <w:rFonts w:cs="Arial"/>
          <w:b/>
          <w:bCs/>
          <w:color w:val="222222"/>
        </w:rPr>
        <w:t xml:space="preserve"> </w:t>
      </w:r>
      <w:r w:rsidRPr="004A33E6">
        <w:rPr>
          <w:rFonts w:cs="Arial"/>
          <w:b/>
          <w:bCs/>
          <w:color w:val="222222"/>
        </w:rPr>
        <w:t xml:space="preserve">                 </w:t>
      </w:r>
      <w:r w:rsidR="00A64421">
        <w:rPr>
          <w:rFonts w:cs="Arial"/>
          <w:b/>
          <w:bCs/>
          <w:color w:val="222222"/>
        </w:rPr>
        <w:t xml:space="preserve">                               </w:t>
      </w:r>
      <w:r w:rsidRPr="004A33E6">
        <w:rPr>
          <w:rFonts w:cs="Arial"/>
          <w:b/>
          <w:bCs/>
          <w:color w:val="222222"/>
        </w:rPr>
        <w:t xml:space="preserve"> </w:t>
      </w:r>
      <w:r w:rsidR="00A64421" w:rsidRPr="00A64421">
        <w:rPr>
          <w:rFonts w:cs="Arial"/>
          <w:b/>
          <w:bCs/>
          <w:color w:val="222222"/>
        </w:rPr>
        <w:t>Saturday</w:t>
      </w:r>
      <w:r w:rsidRPr="004A33E6">
        <w:rPr>
          <w:rFonts w:cs="Arial"/>
          <w:b/>
          <w:bCs/>
          <w:color w:val="222222"/>
        </w:rPr>
        <w:t xml:space="preserve">                          </w:t>
      </w:r>
      <w:r w:rsidR="005E250D">
        <w:rPr>
          <w:rFonts w:cs="Arial"/>
          <w:color w:val="222222"/>
        </w:rPr>
        <w:t xml:space="preserve">           </w:t>
      </w:r>
      <w:r w:rsidR="00050B1E">
        <w:rPr>
          <w:rFonts w:cs="Arial"/>
          <w:color w:val="222222"/>
        </w:rPr>
        <w:t>Primary III</w:t>
      </w:r>
      <w:r w:rsidR="004D1FA6">
        <w:rPr>
          <w:rFonts w:cs="Arial"/>
          <w:color w:val="222222"/>
        </w:rPr>
        <w:t xml:space="preserve">  </w:t>
      </w:r>
      <w:r w:rsidR="00050B1E">
        <w:rPr>
          <w:rFonts w:cs="Arial"/>
          <w:color w:val="222222"/>
        </w:rPr>
        <w:t xml:space="preserve"> 5:</w:t>
      </w:r>
      <w:r w:rsidR="00E70349">
        <w:rPr>
          <w:rFonts w:cs="Arial"/>
          <w:color w:val="222222"/>
        </w:rPr>
        <w:t>15</w:t>
      </w:r>
      <w:r w:rsidR="00050B1E">
        <w:rPr>
          <w:rFonts w:cs="Arial"/>
          <w:color w:val="222222"/>
        </w:rPr>
        <w:t xml:space="preserve"> </w:t>
      </w:r>
      <w:r w:rsidR="00E70349">
        <w:rPr>
          <w:rFonts w:cs="Arial"/>
          <w:color w:val="222222"/>
        </w:rPr>
        <w:t>–</w:t>
      </w:r>
      <w:r w:rsidR="00050B1E">
        <w:rPr>
          <w:rFonts w:cs="Arial"/>
          <w:color w:val="222222"/>
        </w:rPr>
        <w:t xml:space="preserve"> </w:t>
      </w:r>
      <w:r w:rsidR="00E70349">
        <w:rPr>
          <w:rFonts w:cs="Arial"/>
          <w:color w:val="222222"/>
        </w:rPr>
        <w:t>6:00</w:t>
      </w:r>
      <w:r w:rsidR="00050B1E">
        <w:rPr>
          <w:rFonts w:cs="Arial"/>
          <w:color w:val="222222"/>
        </w:rPr>
        <w:t xml:space="preserve"> pm           </w:t>
      </w:r>
      <w:r w:rsidR="00A664E4">
        <w:rPr>
          <w:rFonts w:cs="Arial"/>
          <w:color w:val="222222"/>
        </w:rPr>
        <w:t xml:space="preserve">              </w:t>
      </w:r>
      <w:r w:rsidR="00050B1E">
        <w:rPr>
          <w:rFonts w:cs="Arial"/>
          <w:color w:val="222222"/>
        </w:rPr>
        <w:t xml:space="preserve">   </w:t>
      </w:r>
      <w:r w:rsidR="00A664E4">
        <w:rPr>
          <w:rFonts w:cs="Arial"/>
          <w:color w:val="222222"/>
        </w:rPr>
        <w:t xml:space="preserve">   </w:t>
      </w:r>
      <w:r w:rsidR="00050B1E">
        <w:rPr>
          <w:rFonts w:cs="Arial"/>
          <w:color w:val="222222"/>
        </w:rPr>
        <w:t xml:space="preserve">  </w:t>
      </w:r>
      <w:r w:rsidR="00A64421" w:rsidRPr="00A64421">
        <w:rPr>
          <w:rFonts w:cs="Arial"/>
          <w:color w:val="222222"/>
        </w:rPr>
        <w:t>Adult Ballet</w:t>
      </w:r>
      <w:r w:rsidR="00EC0DDD">
        <w:rPr>
          <w:rFonts w:cs="Arial"/>
          <w:color w:val="222222"/>
        </w:rPr>
        <w:t xml:space="preserve">  </w:t>
      </w:r>
      <w:r w:rsidR="00A64421" w:rsidRPr="00A64421">
        <w:rPr>
          <w:rFonts w:cs="Arial"/>
          <w:color w:val="222222"/>
        </w:rPr>
        <w:t xml:space="preserve"> 11:00 - </w:t>
      </w:r>
      <w:r w:rsidR="00970091">
        <w:rPr>
          <w:rFonts w:cs="Arial"/>
          <w:color w:val="222222"/>
        </w:rPr>
        <w:t>1</w:t>
      </w:r>
      <w:r w:rsidR="00A64421" w:rsidRPr="00A64421">
        <w:rPr>
          <w:rFonts w:cs="Arial"/>
          <w:color w:val="222222"/>
        </w:rPr>
        <w:t xml:space="preserve">2 noon                                            </w:t>
      </w:r>
      <w:r w:rsidR="00050B1E">
        <w:rPr>
          <w:rFonts w:cs="Arial"/>
          <w:color w:val="222222"/>
        </w:rPr>
        <w:t xml:space="preserve"> </w:t>
      </w:r>
      <w:r w:rsidR="002D6B2F">
        <w:rPr>
          <w:rFonts w:cs="Arial"/>
          <w:color w:val="222222"/>
        </w:rPr>
        <w:t xml:space="preserve">Grade I/II </w:t>
      </w:r>
      <w:r w:rsidR="004D1FA6">
        <w:rPr>
          <w:rFonts w:cs="Arial"/>
          <w:color w:val="222222"/>
        </w:rPr>
        <w:t xml:space="preserve"> </w:t>
      </w:r>
      <w:r w:rsidR="002D6B2F">
        <w:rPr>
          <w:rFonts w:cs="Arial"/>
          <w:color w:val="222222"/>
        </w:rPr>
        <w:t xml:space="preserve"> </w:t>
      </w:r>
      <w:r w:rsidR="00013A81">
        <w:rPr>
          <w:rFonts w:cs="Arial"/>
          <w:color w:val="222222"/>
        </w:rPr>
        <w:t xml:space="preserve"> </w:t>
      </w:r>
      <w:r w:rsidR="00E70349">
        <w:rPr>
          <w:rFonts w:cs="Arial"/>
          <w:color w:val="222222"/>
        </w:rPr>
        <w:t xml:space="preserve"> 6:00</w:t>
      </w:r>
      <w:r w:rsidR="00AA7CAC">
        <w:rPr>
          <w:rFonts w:cs="Arial"/>
          <w:color w:val="222222"/>
        </w:rPr>
        <w:t xml:space="preserve"> - </w:t>
      </w:r>
      <w:r w:rsidR="005447C3">
        <w:rPr>
          <w:rFonts w:cs="Arial"/>
          <w:color w:val="222222"/>
        </w:rPr>
        <w:t>7:00</w:t>
      </w:r>
      <w:r w:rsidR="002D6B2F">
        <w:rPr>
          <w:rFonts w:cs="Arial"/>
          <w:color w:val="222222"/>
        </w:rPr>
        <w:t xml:space="preserve"> pm</w:t>
      </w:r>
      <w:r w:rsidR="00A64421">
        <w:rPr>
          <w:rFonts w:cs="Arial"/>
          <w:color w:val="222222"/>
        </w:rPr>
        <w:t xml:space="preserve">            </w:t>
      </w:r>
      <w:r w:rsidR="00A664E4">
        <w:rPr>
          <w:rFonts w:cs="Arial"/>
          <w:color w:val="222222"/>
        </w:rPr>
        <w:t xml:space="preserve">            </w:t>
      </w:r>
      <w:r w:rsidR="00A64421">
        <w:rPr>
          <w:rFonts w:cs="Arial"/>
          <w:color w:val="222222"/>
        </w:rPr>
        <w:t xml:space="preserve">   </w:t>
      </w:r>
      <w:r w:rsidR="00A664E4">
        <w:rPr>
          <w:rFonts w:cs="Arial"/>
          <w:color w:val="222222"/>
        </w:rPr>
        <w:t xml:space="preserve">  </w:t>
      </w:r>
      <w:r w:rsidR="004D1FA6">
        <w:rPr>
          <w:rFonts w:cs="Arial"/>
          <w:color w:val="222222"/>
        </w:rPr>
        <w:t xml:space="preserve"> </w:t>
      </w:r>
      <w:r w:rsidR="00A664E4">
        <w:rPr>
          <w:rFonts w:cs="Arial"/>
          <w:color w:val="222222"/>
        </w:rPr>
        <w:t xml:space="preserve"> </w:t>
      </w:r>
      <w:r w:rsidR="00A64421">
        <w:rPr>
          <w:rFonts w:cs="Arial"/>
          <w:color w:val="222222"/>
        </w:rPr>
        <w:t xml:space="preserve">  </w:t>
      </w:r>
      <w:r w:rsidR="00A64421" w:rsidRPr="00A64421">
        <w:rPr>
          <w:rFonts w:cs="Arial"/>
          <w:color w:val="222222"/>
        </w:rPr>
        <w:t xml:space="preserve">Primary III  </w:t>
      </w:r>
      <w:r w:rsidR="00EC0DDD">
        <w:rPr>
          <w:rFonts w:cs="Arial"/>
          <w:color w:val="222222"/>
        </w:rPr>
        <w:t xml:space="preserve"> </w:t>
      </w:r>
      <w:r w:rsidR="00A64421" w:rsidRPr="00A64421">
        <w:rPr>
          <w:rFonts w:cs="Arial"/>
          <w:color w:val="222222"/>
        </w:rPr>
        <w:t xml:space="preserve">  12:</w:t>
      </w:r>
      <w:r w:rsidR="005D6BF7">
        <w:rPr>
          <w:rFonts w:cs="Arial"/>
          <w:color w:val="222222"/>
        </w:rPr>
        <w:t>00</w:t>
      </w:r>
      <w:r w:rsidR="00A64421" w:rsidRPr="00A64421">
        <w:rPr>
          <w:rFonts w:cs="Arial"/>
          <w:color w:val="222222"/>
        </w:rPr>
        <w:t xml:space="preserve"> </w:t>
      </w:r>
      <w:r w:rsidR="000F5A7B">
        <w:rPr>
          <w:rFonts w:cs="Arial"/>
          <w:color w:val="222222"/>
        </w:rPr>
        <w:t>-</w:t>
      </w:r>
      <w:r w:rsidR="00F4217B">
        <w:rPr>
          <w:rFonts w:cs="Arial"/>
          <w:color w:val="222222"/>
        </w:rPr>
        <w:t>12:45</w:t>
      </w:r>
      <w:r w:rsidR="000F5A7B">
        <w:rPr>
          <w:rFonts w:cs="Arial"/>
          <w:color w:val="222222"/>
        </w:rPr>
        <w:t xml:space="preserve"> pm</w:t>
      </w:r>
    </w:p>
    <w:p w14:paraId="11E15960" w14:textId="6C1D9D95" w:rsidR="004D1FA6" w:rsidRPr="004D1FA6" w:rsidRDefault="00F4217B" w:rsidP="00E70349">
      <w:pPr>
        <w:shd w:val="clear" w:color="auto" w:fill="FFFFFF"/>
        <w:rPr>
          <w:rFonts w:cs="Arial"/>
          <w:color w:val="222222"/>
        </w:rPr>
      </w:pPr>
      <w:r w:rsidRPr="00F4217B">
        <w:rPr>
          <w:rFonts w:cs="Arial"/>
          <w:color w:val="222222"/>
        </w:rPr>
        <w:t xml:space="preserve">Adult Tap    </w:t>
      </w:r>
      <w:r w:rsidR="005447C3">
        <w:rPr>
          <w:rFonts w:cs="Arial"/>
          <w:color w:val="222222"/>
        </w:rPr>
        <w:t xml:space="preserve"> 7:00</w:t>
      </w:r>
      <w:r w:rsidRPr="00F4217B">
        <w:rPr>
          <w:rFonts w:cs="Arial"/>
          <w:color w:val="222222"/>
        </w:rPr>
        <w:t xml:space="preserve"> </w:t>
      </w:r>
      <w:r w:rsidR="005447C3">
        <w:rPr>
          <w:rFonts w:cs="Arial"/>
          <w:color w:val="222222"/>
        </w:rPr>
        <w:t>–</w:t>
      </w:r>
      <w:r w:rsidRPr="00F4217B">
        <w:rPr>
          <w:rFonts w:cs="Arial"/>
          <w:color w:val="222222"/>
        </w:rPr>
        <w:t xml:space="preserve"> </w:t>
      </w:r>
      <w:r w:rsidR="005447C3">
        <w:rPr>
          <w:rFonts w:cs="Arial"/>
          <w:color w:val="222222"/>
        </w:rPr>
        <w:t>8:0</w:t>
      </w:r>
      <w:r w:rsidRPr="00F4217B">
        <w:rPr>
          <w:rFonts w:cs="Arial"/>
          <w:color w:val="222222"/>
        </w:rPr>
        <w:t xml:space="preserve">0 pm  </w:t>
      </w:r>
      <w:r>
        <w:rPr>
          <w:rFonts w:cs="Arial"/>
          <w:color w:val="222222"/>
        </w:rPr>
        <w:t xml:space="preserve">                          </w:t>
      </w:r>
      <w:r w:rsidR="004D1FA6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 </w:t>
      </w:r>
      <w:r w:rsidR="004D1FA6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 Pr</w:t>
      </w:r>
      <w:r w:rsidR="000F5A7B">
        <w:rPr>
          <w:rFonts w:cs="Arial"/>
          <w:color w:val="222222"/>
        </w:rPr>
        <w:t xml:space="preserve">imary I/II  </w:t>
      </w:r>
      <w:r w:rsidR="00EC0DDD">
        <w:rPr>
          <w:rFonts w:cs="Arial"/>
          <w:color w:val="222222"/>
        </w:rPr>
        <w:t xml:space="preserve"> </w:t>
      </w:r>
      <w:r w:rsidR="000F5A7B">
        <w:rPr>
          <w:rFonts w:cs="Arial"/>
          <w:color w:val="222222"/>
        </w:rPr>
        <w:t xml:space="preserve"> </w:t>
      </w:r>
      <w:r w:rsidR="00583EA6">
        <w:rPr>
          <w:rFonts w:cs="Arial"/>
          <w:color w:val="222222"/>
        </w:rPr>
        <w:t>1:00 -</w:t>
      </w:r>
      <w:r w:rsidR="000F5A7B">
        <w:rPr>
          <w:rFonts w:cs="Arial"/>
          <w:color w:val="222222"/>
        </w:rPr>
        <w:t xml:space="preserve"> 1:</w:t>
      </w:r>
      <w:r w:rsidR="005D6BF7">
        <w:rPr>
          <w:rFonts w:cs="Arial"/>
          <w:color w:val="222222"/>
        </w:rPr>
        <w:t>30</w:t>
      </w:r>
      <w:r w:rsidR="000F5A7B">
        <w:rPr>
          <w:rFonts w:cs="Arial"/>
          <w:color w:val="222222"/>
        </w:rPr>
        <w:t xml:space="preserve"> pm</w:t>
      </w:r>
      <w:r>
        <w:rPr>
          <w:rFonts w:cs="Arial"/>
          <w:color w:val="222222"/>
        </w:rPr>
        <w:t xml:space="preserve">       </w:t>
      </w:r>
      <w:r w:rsidRPr="00F4217B">
        <w:rPr>
          <w:rFonts w:cs="Arial"/>
          <w:color w:val="222222"/>
        </w:rPr>
        <w:t xml:space="preserve">                             </w:t>
      </w:r>
      <w:r>
        <w:rPr>
          <w:rFonts w:cs="Arial"/>
          <w:color w:val="222222"/>
        </w:rPr>
        <w:t xml:space="preserve">                                                                                   </w:t>
      </w:r>
      <w:r w:rsidR="004D1FA6" w:rsidRPr="004D1FA6">
        <w:rPr>
          <w:rFonts w:cs="Arial"/>
          <w:color w:val="222222"/>
        </w:rPr>
        <w:t xml:space="preserve">       </w:t>
      </w:r>
      <w:r w:rsidR="004D1FA6">
        <w:rPr>
          <w:rFonts w:cs="Arial"/>
          <w:color w:val="222222"/>
        </w:rPr>
        <w:t xml:space="preserve">                        </w:t>
      </w:r>
      <w:r w:rsidR="00DA3901">
        <w:rPr>
          <w:rFonts w:cs="Arial"/>
          <w:color w:val="222222"/>
        </w:rPr>
        <w:t xml:space="preserve"> </w:t>
      </w:r>
      <w:r w:rsidR="004D1FA6">
        <w:rPr>
          <w:rFonts w:cs="Arial"/>
          <w:color w:val="222222"/>
        </w:rPr>
        <w:t xml:space="preserve"> </w:t>
      </w:r>
      <w:r w:rsidR="00E70349">
        <w:rPr>
          <w:rFonts w:cs="Arial"/>
          <w:color w:val="222222"/>
        </w:rPr>
        <w:t xml:space="preserve">     </w:t>
      </w:r>
    </w:p>
    <w:p w14:paraId="36700C55" w14:textId="798ECB54" w:rsidR="00A64421" w:rsidRPr="00A64421" w:rsidRDefault="004D1FA6" w:rsidP="004D1FA6">
      <w:pPr>
        <w:shd w:val="clear" w:color="auto" w:fill="FFFFFF"/>
        <w:rPr>
          <w:rFonts w:cs="Arial"/>
          <w:color w:val="222222"/>
        </w:rPr>
      </w:pPr>
      <w:r w:rsidRPr="004D1FA6">
        <w:rPr>
          <w:rFonts w:cs="Arial"/>
          <w:color w:val="222222"/>
        </w:rPr>
        <w:t xml:space="preserve">   </w:t>
      </w:r>
      <w:r>
        <w:rPr>
          <w:rFonts w:cs="Arial"/>
          <w:color w:val="222222"/>
        </w:rPr>
        <w:t xml:space="preserve">                                                                         </w:t>
      </w:r>
      <w:r w:rsidR="00E70349" w:rsidRPr="004D1FA6">
        <w:rPr>
          <w:rFonts w:cs="Arial"/>
          <w:color w:val="222222"/>
        </w:rPr>
        <w:t xml:space="preserve">Grade   I/II    </w:t>
      </w:r>
      <w:r w:rsidR="00E70349">
        <w:rPr>
          <w:rFonts w:cs="Arial"/>
          <w:color w:val="222222"/>
        </w:rPr>
        <w:t xml:space="preserve"> </w:t>
      </w:r>
      <w:r w:rsidR="00E70349" w:rsidRPr="004D1FA6">
        <w:rPr>
          <w:rFonts w:cs="Arial"/>
          <w:color w:val="222222"/>
        </w:rPr>
        <w:t>1:</w:t>
      </w:r>
      <w:r w:rsidR="00E70349">
        <w:rPr>
          <w:rFonts w:cs="Arial"/>
          <w:color w:val="222222"/>
        </w:rPr>
        <w:t>30</w:t>
      </w:r>
      <w:r w:rsidR="00E70349" w:rsidRPr="004D1FA6">
        <w:rPr>
          <w:rFonts w:cs="Arial"/>
          <w:color w:val="222222"/>
        </w:rPr>
        <w:t xml:space="preserve"> -   2:</w:t>
      </w:r>
      <w:r w:rsidR="00E70349">
        <w:rPr>
          <w:rFonts w:cs="Arial"/>
          <w:color w:val="222222"/>
        </w:rPr>
        <w:t>30</w:t>
      </w:r>
      <w:r w:rsidR="00E70349" w:rsidRPr="004D1FA6">
        <w:rPr>
          <w:rFonts w:cs="Arial"/>
          <w:color w:val="222222"/>
        </w:rPr>
        <w:t xml:space="preserve"> pm</w:t>
      </w:r>
      <w:r w:rsidRPr="004D1FA6">
        <w:rPr>
          <w:rFonts w:cs="Arial"/>
          <w:color w:val="222222"/>
        </w:rPr>
        <w:t xml:space="preserve">                        </w:t>
      </w:r>
      <w:r w:rsidRPr="004D1FA6">
        <w:rPr>
          <w:rFonts w:cs="Arial"/>
          <w:b/>
          <w:bCs/>
          <w:color w:val="222222"/>
        </w:rPr>
        <w:t xml:space="preserve">                                  </w:t>
      </w:r>
      <w:r>
        <w:rPr>
          <w:rFonts w:cs="Arial"/>
          <w:color w:val="222222"/>
        </w:rPr>
        <w:t xml:space="preserve">                       </w:t>
      </w:r>
    </w:p>
    <w:p w14:paraId="6C1C5429" w14:textId="57FA747F" w:rsidR="00A64421" w:rsidRPr="00A664E4" w:rsidRDefault="00A64421" w:rsidP="00A64421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                                                                         </w:t>
      </w:r>
    </w:p>
    <w:p w14:paraId="05A70F67" w14:textId="71B47DFD" w:rsidR="00FF1E0E" w:rsidRDefault="00A64421" w:rsidP="00FF1E0E">
      <w:pPr>
        <w:shd w:val="clear" w:color="auto" w:fill="FFFFFF"/>
        <w:rPr>
          <w:rFonts w:cs="Arial"/>
          <w:color w:val="222222"/>
        </w:rPr>
      </w:pPr>
      <w:r w:rsidRPr="00A64421">
        <w:rPr>
          <w:rFonts w:cs="Arial"/>
          <w:b/>
          <w:bCs/>
          <w:color w:val="222222"/>
        </w:rPr>
        <w:t xml:space="preserve">                                                                              </w:t>
      </w:r>
      <w:r w:rsidR="00866C3A">
        <w:rPr>
          <w:rFonts w:cs="Arial"/>
          <w:color w:val="222222"/>
        </w:rPr>
        <w:t xml:space="preserve">                     </w:t>
      </w:r>
    </w:p>
    <w:p w14:paraId="1ECCB860" w14:textId="11DC09F9" w:rsidR="00327810" w:rsidRDefault="005471A0" w:rsidP="00FF1E0E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Class times will be adjusted due to </w:t>
      </w:r>
      <w:r w:rsidR="004C7218">
        <w:rPr>
          <w:rFonts w:cs="Arial"/>
          <w:color w:val="222222"/>
        </w:rPr>
        <w:t>enrollment.</w:t>
      </w:r>
      <w:r w:rsidR="00327810">
        <w:rPr>
          <w:rFonts w:cs="Arial"/>
          <w:color w:val="222222"/>
        </w:rPr>
        <w:tab/>
      </w:r>
      <w:r w:rsidR="00583EA6">
        <w:rPr>
          <w:rFonts w:cs="Arial"/>
          <w:color w:val="222222"/>
        </w:rPr>
        <w:t>Both Primary III and Grade I/II have tap included</w:t>
      </w:r>
      <w:r w:rsidR="00327810">
        <w:rPr>
          <w:rFonts w:cs="Arial"/>
          <w:color w:val="222222"/>
        </w:rPr>
        <w:tab/>
      </w:r>
      <w:r w:rsidR="00327810">
        <w:rPr>
          <w:rFonts w:cs="Arial"/>
          <w:color w:val="222222"/>
        </w:rPr>
        <w:tab/>
      </w:r>
      <w:r w:rsidR="00327810">
        <w:rPr>
          <w:rFonts w:cs="Arial"/>
          <w:color w:val="222222"/>
        </w:rPr>
        <w:tab/>
      </w:r>
      <w:r w:rsidR="00327810">
        <w:rPr>
          <w:rFonts w:cs="Arial"/>
          <w:color w:val="222222"/>
        </w:rPr>
        <w:tab/>
      </w:r>
      <w:r w:rsidR="00327810">
        <w:rPr>
          <w:rFonts w:cs="Arial"/>
          <w:color w:val="222222"/>
        </w:rPr>
        <w:tab/>
      </w:r>
      <w:r w:rsidR="00327810">
        <w:rPr>
          <w:rFonts w:cs="Arial"/>
          <w:color w:val="222222"/>
        </w:rPr>
        <w:tab/>
        <w:t xml:space="preserve">    </w:t>
      </w:r>
    </w:p>
    <w:p w14:paraId="3316BA5F" w14:textId="41EF1244" w:rsidR="00DA1014" w:rsidRDefault="00303BAA" w:rsidP="00FF1E0E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  <w:t xml:space="preserve"> </w:t>
      </w:r>
      <w:r w:rsidR="00C8520F">
        <w:rPr>
          <w:rFonts w:cs="Arial"/>
          <w:color w:val="222222"/>
        </w:rPr>
        <w:t xml:space="preserve">                                             </w:t>
      </w:r>
      <w:r w:rsidR="00C8520F">
        <w:rPr>
          <w:rFonts w:cs="Arial"/>
          <w:color w:val="222222"/>
        </w:rPr>
        <w:tab/>
      </w:r>
      <w:r w:rsidR="00C8520F">
        <w:rPr>
          <w:rFonts w:cs="Arial"/>
          <w:color w:val="222222"/>
        </w:rPr>
        <w:tab/>
      </w:r>
      <w:r w:rsidR="00C8520F">
        <w:rPr>
          <w:rFonts w:cs="Arial"/>
          <w:color w:val="222222"/>
        </w:rPr>
        <w:tab/>
      </w:r>
      <w:r w:rsidR="00C8520F">
        <w:rPr>
          <w:rFonts w:cs="Arial"/>
          <w:color w:val="222222"/>
        </w:rPr>
        <w:tab/>
      </w:r>
      <w:r w:rsidR="00C8520F">
        <w:rPr>
          <w:rFonts w:cs="Arial"/>
          <w:color w:val="222222"/>
        </w:rPr>
        <w:tab/>
      </w:r>
      <w:r w:rsidR="00C8520F">
        <w:rPr>
          <w:rFonts w:cs="Arial"/>
          <w:color w:val="222222"/>
        </w:rPr>
        <w:tab/>
      </w:r>
      <w:r w:rsidR="00C8520F">
        <w:rPr>
          <w:rFonts w:cs="Arial"/>
          <w:color w:val="222222"/>
        </w:rPr>
        <w:tab/>
      </w:r>
      <w:r w:rsidR="00C8520F">
        <w:rPr>
          <w:rFonts w:cs="Arial"/>
          <w:color w:val="222222"/>
        </w:rPr>
        <w:tab/>
      </w:r>
      <w:r w:rsidR="00C8520F">
        <w:rPr>
          <w:rFonts w:cs="Arial"/>
          <w:color w:val="222222"/>
        </w:rPr>
        <w:tab/>
      </w:r>
    </w:p>
    <w:tbl>
      <w:tblPr>
        <w:tblpPr w:leftFromText="180" w:rightFromText="180" w:vertAnchor="text" w:tblpY="189"/>
        <w:tblW w:w="10188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shd w:val="clear" w:color="auto" w:fill="95B3D7"/>
        <w:tblLook w:val="04A0" w:firstRow="1" w:lastRow="0" w:firstColumn="1" w:lastColumn="0" w:noHBand="0" w:noVBand="1"/>
      </w:tblPr>
      <w:tblGrid>
        <w:gridCol w:w="4788"/>
        <w:gridCol w:w="540"/>
        <w:gridCol w:w="4860"/>
      </w:tblGrid>
      <w:tr w:rsidR="004A240F" w:rsidRPr="00F640A8" w14:paraId="6F91AA5C" w14:textId="77777777" w:rsidTr="004A240F">
        <w:trPr>
          <w:trHeight w:val="330"/>
        </w:trPr>
        <w:tc>
          <w:tcPr>
            <w:tcW w:w="478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95B3D7"/>
            <w:vAlign w:val="center"/>
          </w:tcPr>
          <w:p w14:paraId="553A91EF" w14:textId="77777777" w:rsidR="004A240F" w:rsidRPr="0094288C" w:rsidRDefault="004A240F" w:rsidP="004A240F">
            <w:pPr>
              <w:jc w:val="center"/>
              <w:rPr>
                <w:rFonts w:ascii="Verdana" w:hAnsi="Verdana"/>
                <w:b/>
                <w:color w:val="595959"/>
                <w:sz w:val="16"/>
                <w:szCs w:val="19"/>
              </w:rPr>
            </w:pPr>
            <w:r w:rsidRPr="0094288C">
              <w:rPr>
                <w:rFonts w:ascii="Verdana" w:hAnsi="Verdana"/>
                <w:b/>
                <w:color w:val="595959"/>
                <w:sz w:val="16"/>
                <w:szCs w:val="19"/>
              </w:rPr>
              <w:t>Tuition Fee</w:t>
            </w:r>
          </w:p>
        </w:tc>
        <w:tc>
          <w:tcPr>
            <w:tcW w:w="540" w:type="dxa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</w:tcPr>
          <w:p w14:paraId="42FD4EBF" w14:textId="77777777" w:rsidR="004A240F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</w:p>
        </w:tc>
        <w:tc>
          <w:tcPr>
            <w:tcW w:w="486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95B3D7"/>
            <w:vAlign w:val="center"/>
          </w:tcPr>
          <w:p w14:paraId="0AC2D5D3" w14:textId="77777777" w:rsidR="004A240F" w:rsidRDefault="004A240F" w:rsidP="004A240F">
            <w:pPr>
              <w:jc w:val="center"/>
              <w:rPr>
                <w:rFonts w:ascii="Verdana" w:hAnsi="Verdana"/>
                <w:b/>
                <w:color w:val="595959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36"/>
              </w:rPr>
              <w:t>Ways to Register</w:t>
            </w:r>
          </w:p>
        </w:tc>
      </w:tr>
      <w:tr w:rsidR="004A240F" w:rsidRPr="00F640A8" w14:paraId="79BC9395" w14:textId="77777777" w:rsidTr="004A240F">
        <w:trPr>
          <w:trHeight w:val="2670"/>
        </w:trPr>
        <w:tc>
          <w:tcPr>
            <w:tcW w:w="4788" w:type="dxa"/>
            <w:tcBorders>
              <w:top w:val="single" w:sz="18" w:space="0" w:color="365F91"/>
              <w:left w:val="nil"/>
              <w:bottom w:val="nil"/>
              <w:right w:val="nil"/>
            </w:tcBorders>
            <w:shd w:val="clear" w:color="auto" w:fill="auto"/>
          </w:tcPr>
          <w:p w14:paraId="4E48D2EC" w14:textId="4FF73DBB" w:rsidR="00007831" w:rsidRDefault="004A240F" w:rsidP="004A240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94288C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               </w:t>
            </w:r>
            <w:r w:rsidR="0065594E" w:rsidRPr="0094288C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Fee </w:t>
            </w:r>
            <w:r w:rsidR="00BA0A48" w:rsidRPr="0094288C">
              <w:rPr>
                <w:rFonts w:ascii="Verdana" w:hAnsi="Verdana"/>
                <w:b/>
                <w:color w:val="595959"/>
                <w:sz w:val="18"/>
                <w:szCs w:val="18"/>
              </w:rPr>
              <w:t>schedule:</w:t>
            </w:r>
            <w:r w:rsidRPr="0094288C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</w:p>
          <w:p w14:paraId="477CDFDB" w14:textId="564B84EF" w:rsidR="00007831" w:rsidRDefault="00007831" w:rsidP="004A240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Fall </w:t>
            </w:r>
            <w:r w:rsidR="00FC530A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 </w:t>
            </w:r>
            <w:r w:rsidR="00076676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September </w:t>
            </w:r>
            <w:r w:rsidR="005A477A">
              <w:rPr>
                <w:rFonts w:ascii="Verdana" w:hAnsi="Verdana"/>
                <w:b/>
                <w:color w:val="595959"/>
                <w:sz w:val="18"/>
                <w:szCs w:val="18"/>
              </w:rPr>
              <w:t>9</w:t>
            </w:r>
            <w:r w:rsidR="00925F50">
              <w:rPr>
                <w:rFonts w:ascii="Verdana" w:hAnsi="Verdana"/>
                <w:b/>
                <w:color w:val="595959"/>
                <w:sz w:val="18"/>
                <w:szCs w:val="18"/>
              </w:rPr>
              <w:t>th</w:t>
            </w:r>
            <w:r w:rsidR="007B0CCE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="00FC530A">
              <w:rPr>
                <w:rFonts w:ascii="Verdana" w:hAnsi="Verdana"/>
                <w:b/>
                <w:color w:val="595959"/>
                <w:sz w:val="18"/>
                <w:szCs w:val="18"/>
              </w:rPr>
              <w:t>–</w:t>
            </w:r>
            <w:r w:rsidR="007B0CCE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="00FC530A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December </w:t>
            </w:r>
            <w:r w:rsidR="00320A16">
              <w:rPr>
                <w:rFonts w:ascii="Verdana" w:hAnsi="Verdana"/>
                <w:b/>
                <w:color w:val="595959"/>
                <w:sz w:val="18"/>
                <w:szCs w:val="18"/>
              </w:rPr>
              <w:t>6</w:t>
            </w:r>
            <w:r w:rsidR="00320A16" w:rsidRPr="00FC530A">
              <w:rPr>
                <w:rFonts w:ascii="Verdana" w:hAnsi="Verdana"/>
                <w:b/>
                <w:color w:val="595959"/>
                <w:sz w:val="18"/>
                <w:szCs w:val="18"/>
                <w:vertAlign w:val="superscript"/>
              </w:rPr>
              <w:t>th</w:t>
            </w:r>
          </w:p>
          <w:p w14:paraId="2B197C57" w14:textId="2686DC4E" w:rsidR="00824346" w:rsidRDefault="00007831" w:rsidP="004A240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Winter</w:t>
            </w:r>
            <w:r w:rsidR="00076676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="00925F50">
              <w:rPr>
                <w:rFonts w:ascii="Verdana" w:hAnsi="Verdana"/>
                <w:b/>
                <w:color w:val="595959"/>
                <w:sz w:val="18"/>
                <w:szCs w:val="18"/>
              </w:rPr>
              <w:t>December 9th</w:t>
            </w:r>
            <w:r w:rsidR="00824346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-   </w:t>
            </w:r>
            <w:r w:rsidR="00925F50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February</w:t>
            </w:r>
            <w:r w:rsidR="00A746C8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28th</w:t>
            </w:r>
          </w:p>
          <w:p w14:paraId="5E72695B" w14:textId="60B8AEA5" w:rsidR="0043267F" w:rsidRDefault="00824346" w:rsidP="004A240F">
            <w:pPr>
              <w:rPr>
                <w:rFonts w:ascii="Verdana" w:hAnsi="Verdana"/>
                <w:b/>
                <w:color w:val="595959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Spring </w:t>
            </w:r>
            <w:r w:rsidR="00076676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    </w:t>
            </w:r>
            <w:r w:rsidR="00A746C8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March 2</w:t>
            </w:r>
            <w:r w:rsidR="00A746C8" w:rsidRPr="00A746C8">
              <w:rPr>
                <w:rFonts w:ascii="Verdana" w:hAnsi="Verdana"/>
                <w:b/>
                <w:color w:val="595959"/>
                <w:sz w:val="18"/>
                <w:szCs w:val="18"/>
                <w:vertAlign w:val="superscript"/>
              </w:rPr>
              <w:t>nd</w:t>
            </w:r>
            <w:r w:rsidR="00A746C8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      </w:t>
            </w:r>
            <w:r w:rsidR="007E1CE2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-  </w:t>
            </w:r>
            <w:r w:rsidR="00147868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="007E1CE2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="008761EC">
              <w:rPr>
                <w:rFonts w:ascii="Verdana" w:hAnsi="Verdana"/>
                <w:b/>
                <w:color w:val="595959"/>
                <w:sz w:val="18"/>
                <w:szCs w:val="18"/>
              </w:rPr>
              <w:t>May</w:t>
            </w:r>
            <w:r w:rsidR="007E1CE2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18th</w:t>
            </w:r>
          </w:p>
          <w:p w14:paraId="016977A8" w14:textId="0165FF60" w:rsidR="00076676" w:rsidRPr="00076676" w:rsidRDefault="00076676" w:rsidP="00076676">
            <w:pPr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</w:pPr>
          </w:p>
          <w:p w14:paraId="4F6F6312" w14:textId="77777777" w:rsidR="00073769" w:rsidRDefault="00073769" w:rsidP="004A240F">
            <w:pPr>
              <w:rPr>
                <w:rFonts w:ascii="Verdana" w:hAnsi="Verdana"/>
                <w:b/>
                <w:color w:val="595959"/>
                <w:sz w:val="18"/>
                <w:szCs w:val="18"/>
                <w:vertAlign w:val="superscript"/>
              </w:rPr>
            </w:pPr>
          </w:p>
          <w:p w14:paraId="35282A14" w14:textId="6573334A" w:rsidR="00DB2D94" w:rsidRPr="00073769" w:rsidRDefault="00501510" w:rsidP="004A240F">
            <w:pPr>
              <w:rPr>
                <w:rFonts w:ascii="Verdana" w:hAnsi="Verdana"/>
                <w:b/>
                <w:color w:val="595959"/>
                <w:sz w:val="28"/>
                <w:szCs w:val="28"/>
                <w:vertAlign w:val="superscript"/>
              </w:rPr>
            </w:pPr>
            <w:r w:rsidRPr="00073769">
              <w:rPr>
                <w:rFonts w:ascii="Verdana" w:hAnsi="Verdana"/>
                <w:b/>
                <w:color w:val="595959"/>
                <w:sz w:val="28"/>
                <w:szCs w:val="28"/>
                <w:vertAlign w:val="superscript"/>
              </w:rPr>
              <w:t>Fee per session:</w:t>
            </w:r>
          </w:p>
          <w:p w14:paraId="72F90C15" w14:textId="41C06ACB" w:rsidR="009245FC" w:rsidRDefault="009245FC" w:rsidP="004A240F">
            <w:pPr>
              <w:rPr>
                <w:rFonts w:ascii="Verdana" w:hAnsi="Verdana"/>
                <w:b/>
                <w:color w:val="595959"/>
                <w:vertAlign w:val="superscript"/>
              </w:rPr>
            </w:pPr>
            <w:r>
              <w:rPr>
                <w:rFonts w:ascii="Verdana" w:hAnsi="Verdana"/>
                <w:b/>
                <w:color w:val="595959"/>
                <w:vertAlign w:val="superscript"/>
              </w:rPr>
              <w:t>Primary I/II</w:t>
            </w:r>
            <w:r w:rsidR="00971066">
              <w:rPr>
                <w:rFonts w:ascii="Verdana" w:hAnsi="Verdana"/>
                <w:b/>
                <w:color w:val="595959"/>
                <w:vertAlign w:val="superscript"/>
              </w:rPr>
              <w:t xml:space="preserve"> </w:t>
            </w:r>
            <w:r w:rsidR="00FB2F4C">
              <w:rPr>
                <w:rFonts w:ascii="Verdana" w:hAnsi="Verdana"/>
                <w:b/>
                <w:color w:val="595959"/>
                <w:vertAlign w:val="superscript"/>
              </w:rPr>
              <w:t>2.5 -4 yr. old</w:t>
            </w:r>
            <w:r>
              <w:rPr>
                <w:rFonts w:ascii="Verdana" w:hAnsi="Verdana"/>
                <w:b/>
                <w:color w:val="595959"/>
                <w:vertAlign w:val="superscript"/>
              </w:rPr>
              <w:t xml:space="preserve"> </w:t>
            </w:r>
            <w:r w:rsidR="00592513">
              <w:rPr>
                <w:rFonts w:ascii="Verdana" w:hAnsi="Verdana"/>
                <w:b/>
                <w:color w:val="595959"/>
                <w:vertAlign w:val="superscript"/>
              </w:rPr>
              <w:t xml:space="preserve">                      </w:t>
            </w:r>
            <w:r w:rsidR="00AA7CAC">
              <w:rPr>
                <w:rFonts w:ascii="Verdana" w:hAnsi="Verdana"/>
                <w:b/>
                <w:color w:val="595959"/>
                <w:vertAlign w:val="superscript"/>
              </w:rPr>
              <w:t xml:space="preserve"> $</w:t>
            </w:r>
            <w:r w:rsidR="00971066">
              <w:rPr>
                <w:rFonts w:ascii="Verdana" w:hAnsi="Verdana"/>
                <w:b/>
                <w:color w:val="595959"/>
                <w:vertAlign w:val="superscript"/>
              </w:rPr>
              <w:t>165.00</w:t>
            </w:r>
          </w:p>
          <w:p w14:paraId="442E578B" w14:textId="217EACD1" w:rsidR="00ED5306" w:rsidRDefault="00971066" w:rsidP="004A240F">
            <w:pPr>
              <w:rPr>
                <w:rFonts w:ascii="Verdana" w:hAnsi="Verdana"/>
                <w:b/>
                <w:color w:val="595959"/>
                <w:vertAlign w:val="superscript"/>
              </w:rPr>
            </w:pPr>
            <w:r>
              <w:rPr>
                <w:rFonts w:ascii="Verdana" w:hAnsi="Verdana"/>
                <w:b/>
                <w:color w:val="595959"/>
                <w:vertAlign w:val="superscript"/>
              </w:rPr>
              <w:t>Primary III</w:t>
            </w:r>
            <w:r w:rsidR="00FB2F4C">
              <w:rPr>
                <w:rFonts w:ascii="Verdana" w:hAnsi="Verdana"/>
                <w:b/>
                <w:color w:val="595959"/>
                <w:vertAlign w:val="superscript"/>
              </w:rPr>
              <w:t xml:space="preserve">   5-8 </w:t>
            </w:r>
            <w:r w:rsidR="009B3F04">
              <w:rPr>
                <w:rFonts w:ascii="Verdana" w:hAnsi="Verdana"/>
                <w:b/>
                <w:color w:val="595959"/>
                <w:vertAlign w:val="superscript"/>
              </w:rPr>
              <w:t xml:space="preserve">yr. old                            $ </w:t>
            </w:r>
            <w:r w:rsidR="00ED5306">
              <w:rPr>
                <w:rFonts w:ascii="Verdana" w:hAnsi="Verdana"/>
                <w:b/>
                <w:color w:val="595959"/>
                <w:vertAlign w:val="superscript"/>
              </w:rPr>
              <w:t>225.00</w:t>
            </w:r>
          </w:p>
          <w:p w14:paraId="0871A5F9" w14:textId="13B87F02" w:rsidR="00DB2D94" w:rsidRDefault="00ED5306" w:rsidP="004A240F">
            <w:pPr>
              <w:rPr>
                <w:rFonts w:ascii="Verdana" w:hAnsi="Verdana"/>
                <w:b/>
                <w:color w:val="595959"/>
                <w:vertAlign w:val="superscript"/>
              </w:rPr>
            </w:pPr>
            <w:r>
              <w:rPr>
                <w:rFonts w:ascii="Verdana" w:hAnsi="Verdana"/>
                <w:b/>
                <w:color w:val="595959"/>
                <w:vertAlign w:val="superscript"/>
              </w:rPr>
              <w:t>Grade I/II    10</w:t>
            </w:r>
            <w:r w:rsidR="004C64B5">
              <w:rPr>
                <w:rFonts w:ascii="Verdana" w:hAnsi="Verdana"/>
                <w:b/>
                <w:color w:val="595959"/>
                <w:vertAlign w:val="superscript"/>
              </w:rPr>
              <w:t>+</w:t>
            </w:r>
            <w:r w:rsidR="00DB2D94">
              <w:rPr>
                <w:rFonts w:ascii="Verdana" w:hAnsi="Verdana"/>
                <w:b/>
                <w:color w:val="595959"/>
                <w:vertAlign w:val="superscript"/>
              </w:rPr>
              <w:t xml:space="preserve"> yr. old </w:t>
            </w:r>
            <w:r w:rsidR="009B3F04">
              <w:rPr>
                <w:rFonts w:ascii="Verdana" w:hAnsi="Verdana"/>
                <w:b/>
                <w:color w:val="595959"/>
                <w:vertAlign w:val="superscript"/>
              </w:rPr>
              <w:t xml:space="preserve">   </w:t>
            </w:r>
            <w:r w:rsidR="00DB2D94">
              <w:rPr>
                <w:rFonts w:ascii="Verdana" w:hAnsi="Verdana"/>
                <w:b/>
                <w:color w:val="595959"/>
                <w:vertAlign w:val="superscript"/>
              </w:rPr>
              <w:t xml:space="preserve">                        $245.00</w:t>
            </w:r>
          </w:p>
          <w:p w14:paraId="37F7BDFA" w14:textId="3745FE2B" w:rsidR="00592069" w:rsidRDefault="00DB2D94" w:rsidP="004A240F">
            <w:pPr>
              <w:rPr>
                <w:rFonts w:ascii="Verdana" w:hAnsi="Verdana"/>
                <w:b/>
                <w:color w:val="595959"/>
                <w:vertAlign w:val="superscript"/>
              </w:rPr>
            </w:pPr>
            <w:r>
              <w:rPr>
                <w:rFonts w:ascii="Verdana" w:hAnsi="Verdana"/>
                <w:b/>
                <w:color w:val="595959"/>
                <w:vertAlign w:val="superscript"/>
              </w:rPr>
              <w:t>T</w:t>
            </w:r>
            <w:r w:rsidR="008761EC">
              <w:rPr>
                <w:rFonts w:ascii="Verdana" w:hAnsi="Verdana"/>
                <w:b/>
                <w:color w:val="595959"/>
                <w:vertAlign w:val="superscript"/>
              </w:rPr>
              <w:t>ap is included in the price o</w:t>
            </w:r>
            <w:r w:rsidR="0018366D">
              <w:rPr>
                <w:rFonts w:ascii="Verdana" w:hAnsi="Verdana"/>
                <w:b/>
                <w:color w:val="595959"/>
                <w:vertAlign w:val="superscript"/>
              </w:rPr>
              <w:t>f</w:t>
            </w:r>
            <w:r w:rsidR="008761EC">
              <w:rPr>
                <w:rFonts w:ascii="Verdana" w:hAnsi="Verdana"/>
                <w:b/>
                <w:color w:val="595959"/>
                <w:vertAlign w:val="superscript"/>
              </w:rPr>
              <w:t xml:space="preserve"> ballet classes.</w:t>
            </w:r>
          </w:p>
          <w:p w14:paraId="380F35CE" w14:textId="51627448" w:rsidR="00592069" w:rsidRDefault="00592069" w:rsidP="004A240F">
            <w:pPr>
              <w:rPr>
                <w:rFonts w:ascii="Verdana" w:hAnsi="Verdana"/>
                <w:b/>
                <w:color w:val="595959"/>
                <w:vertAlign w:val="superscript"/>
              </w:rPr>
            </w:pPr>
          </w:p>
          <w:p w14:paraId="7D24D9D8" w14:textId="77777777" w:rsidR="008761EC" w:rsidRDefault="00592069" w:rsidP="004A240F">
            <w:pPr>
              <w:rPr>
                <w:rFonts w:ascii="Verdana" w:hAnsi="Verdana"/>
                <w:b/>
                <w:color w:val="595959"/>
                <w:vertAlign w:val="superscript"/>
              </w:rPr>
            </w:pPr>
            <w:r>
              <w:rPr>
                <w:rFonts w:ascii="Verdana" w:hAnsi="Verdana"/>
                <w:b/>
                <w:color w:val="595959"/>
                <w:vertAlign w:val="superscript"/>
              </w:rPr>
              <w:t>Adult</w:t>
            </w:r>
            <w:r w:rsidR="008761EC">
              <w:rPr>
                <w:rFonts w:ascii="Verdana" w:hAnsi="Verdana"/>
                <w:b/>
                <w:color w:val="595959"/>
                <w:vertAlign w:val="superscript"/>
              </w:rPr>
              <w:t xml:space="preserve"> (teen 16+)</w:t>
            </w:r>
          </w:p>
          <w:p w14:paraId="5ED7E71F" w14:textId="4969DBDF" w:rsidR="00592069" w:rsidRDefault="00592069" w:rsidP="004A240F">
            <w:pPr>
              <w:rPr>
                <w:rFonts w:ascii="Verdana" w:hAnsi="Verdana"/>
                <w:b/>
                <w:color w:val="595959"/>
                <w:vertAlign w:val="superscript"/>
              </w:rPr>
            </w:pPr>
            <w:r>
              <w:rPr>
                <w:rFonts w:ascii="Verdana" w:hAnsi="Verdana"/>
                <w:b/>
                <w:color w:val="595959"/>
                <w:vertAlign w:val="superscript"/>
              </w:rPr>
              <w:t xml:space="preserve"> Tap                                                    $165.00</w:t>
            </w:r>
          </w:p>
          <w:p w14:paraId="73241020" w14:textId="35961E00" w:rsidR="00971066" w:rsidRPr="009245FC" w:rsidRDefault="00592069" w:rsidP="004A240F">
            <w:pPr>
              <w:rPr>
                <w:rFonts w:ascii="Verdana" w:hAnsi="Verdana"/>
                <w:b/>
                <w:color w:val="595959"/>
                <w:vertAlign w:val="superscript"/>
              </w:rPr>
            </w:pPr>
            <w:r>
              <w:rPr>
                <w:rFonts w:ascii="Verdana" w:hAnsi="Verdana"/>
                <w:b/>
                <w:color w:val="595959"/>
                <w:vertAlign w:val="superscript"/>
              </w:rPr>
              <w:t xml:space="preserve"> Ballet                                                 $165.00</w:t>
            </w:r>
            <w:r w:rsidR="009B3F04">
              <w:rPr>
                <w:rFonts w:ascii="Verdana" w:hAnsi="Verdana"/>
                <w:b/>
                <w:color w:val="595959"/>
                <w:vertAlign w:val="superscript"/>
              </w:rPr>
              <w:t xml:space="preserve">                    </w:t>
            </w:r>
          </w:p>
          <w:p w14:paraId="58B894DC" w14:textId="3C33A845" w:rsidR="00501510" w:rsidRDefault="00501510" w:rsidP="004A240F">
            <w:pPr>
              <w:rPr>
                <w:rFonts w:ascii="Verdana" w:hAnsi="Verdana"/>
                <w:b/>
                <w:color w:val="595959"/>
                <w:sz w:val="18"/>
                <w:szCs w:val="18"/>
                <w:vertAlign w:val="superscript"/>
              </w:rPr>
            </w:pPr>
          </w:p>
          <w:p w14:paraId="24CB2B92" w14:textId="77777777" w:rsidR="00501510" w:rsidRDefault="00501510" w:rsidP="004A240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424179CB" w14:textId="553B4928" w:rsidR="004A240F" w:rsidRPr="0094288C" w:rsidRDefault="004A240F" w:rsidP="004A240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94288C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="00147868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  </w:t>
            </w:r>
            <w:r w:rsidRPr="0094288C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EA29A6" w14:textId="77777777" w:rsidR="004A240F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</w:p>
        </w:tc>
        <w:tc>
          <w:tcPr>
            <w:tcW w:w="4860" w:type="dxa"/>
            <w:tcBorders>
              <w:top w:val="single" w:sz="18" w:space="0" w:color="365F91"/>
              <w:left w:val="nil"/>
              <w:bottom w:val="nil"/>
              <w:right w:val="nil"/>
            </w:tcBorders>
            <w:shd w:val="clear" w:color="auto" w:fill="auto"/>
          </w:tcPr>
          <w:p w14:paraId="064CBB65" w14:textId="77777777" w:rsidR="004A240F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</w:p>
          <w:p w14:paraId="48BDCF5B" w14:textId="77777777" w:rsidR="004A240F" w:rsidRPr="00F640A8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</w:p>
          <w:p w14:paraId="34C8C2B5" w14:textId="13136E6F" w:rsidR="004A240F" w:rsidRPr="00B915E4" w:rsidRDefault="004A240F" w:rsidP="004A240F">
            <w:pPr>
              <w:numPr>
                <w:ilvl w:val="0"/>
                <w:numId w:val="12"/>
              </w:numPr>
              <w:rPr>
                <w:rFonts w:ascii="Verdana" w:hAnsi="Verdana"/>
                <w:b/>
                <w:color w:val="595959"/>
                <w:sz w:val="16"/>
                <w:szCs w:val="19"/>
                <w:u w:val="single"/>
              </w:rPr>
            </w:pPr>
            <w:r w:rsidRPr="004A7928">
              <w:rPr>
                <w:rFonts w:ascii="Verdana" w:hAnsi="Verdana"/>
                <w:b/>
                <w:color w:val="595959"/>
                <w:sz w:val="16"/>
                <w:szCs w:val="19"/>
              </w:rPr>
              <w:t>Either</w:t>
            </w:r>
            <w:r>
              <w:rPr>
                <w:rFonts w:ascii="Verdana" w:hAnsi="Verdana"/>
                <w:color w:val="595959"/>
                <w:sz w:val="16"/>
                <w:szCs w:val="19"/>
              </w:rPr>
              <w:t xml:space="preserve"> </w:t>
            </w:r>
            <w:r w:rsidRPr="00F640A8">
              <w:rPr>
                <w:rFonts w:ascii="Verdana" w:hAnsi="Verdana"/>
                <w:color w:val="595959"/>
                <w:sz w:val="16"/>
                <w:szCs w:val="19"/>
              </w:rPr>
              <w:t xml:space="preserve">Mail form and check payable to </w:t>
            </w:r>
            <w:r w:rsidRPr="00B915E4">
              <w:rPr>
                <w:rFonts w:ascii="Verdana" w:hAnsi="Verdana"/>
                <w:b/>
                <w:i/>
                <w:color w:val="595959"/>
                <w:sz w:val="16"/>
                <w:szCs w:val="19"/>
                <w:u w:val="single"/>
              </w:rPr>
              <w:t>Jo Anna Hopkins</w:t>
            </w:r>
          </w:p>
          <w:p w14:paraId="14E25BC5" w14:textId="77777777" w:rsidR="004A240F" w:rsidRPr="00B915E4" w:rsidRDefault="004A240F" w:rsidP="004A240F">
            <w:pPr>
              <w:numPr>
                <w:ilvl w:val="0"/>
                <w:numId w:val="12"/>
              </w:numPr>
              <w:rPr>
                <w:rFonts w:ascii="Verdana" w:hAnsi="Verdana"/>
                <w:b/>
                <w:color w:val="595959"/>
                <w:sz w:val="16"/>
                <w:szCs w:val="19"/>
                <w:u w:val="single"/>
              </w:rPr>
            </w:pPr>
            <w:r w:rsidRPr="00B915E4">
              <w:rPr>
                <w:rFonts w:ascii="Verdana" w:hAnsi="Verdana"/>
                <w:b/>
                <w:i/>
                <w:color w:val="595959"/>
                <w:sz w:val="16"/>
                <w:szCs w:val="19"/>
                <w:u w:val="single"/>
              </w:rPr>
              <w:t>1127 Lower Ferry Rd., Ewing NJ 08618</w:t>
            </w:r>
            <w:r w:rsidRPr="00B915E4">
              <w:rPr>
                <w:rFonts w:ascii="Verdana" w:hAnsi="Verdana"/>
                <w:b/>
                <w:color w:val="595959"/>
                <w:sz w:val="16"/>
                <w:szCs w:val="19"/>
                <w:u w:val="single"/>
              </w:rPr>
              <w:t>)</w:t>
            </w:r>
          </w:p>
          <w:p w14:paraId="4AE74904" w14:textId="77777777" w:rsidR="004A240F" w:rsidRDefault="004A240F" w:rsidP="004A240F">
            <w:pPr>
              <w:ind w:left="360"/>
              <w:rPr>
                <w:rFonts w:ascii="Verdana" w:hAnsi="Verdana"/>
                <w:color w:val="595959"/>
                <w:sz w:val="16"/>
                <w:szCs w:val="19"/>
              </w:rPr>
            </w:pPr>
          </w:p>
          <w:p w14:paraId="25E8FDFD" w14:textId="6B8047AD" w:rsidR="004A240F" w:rsidRPr="00970D39" w:rsidRDefault="004A240F" w:rsidP="004A240F">
            <w:pPr>
              <w:numPr>
                <w:ilvl w:val="0"/>
                <w:numId w:val="12"/>
              </w:num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  <w:r w:rsidRPr="004A7928">
              <w:rPr>
                <w:rFonts w:ascii="Verdana" w:hAnsi="Verdana"/>
                <w:b/>
                <w:color w:val="595959"/>
                <w:sz w:val="16"/>
                <w:szCs w:val="19"/>
              </w:rPr>
              <w:t>Or</w:t>
            </w:r>
            <w:r>
              <w:rPr>
                <w:rFonts w:ascii="Verdana" w:hAnsi="Verdana"/>
                <w:color w:val="595959"/>
                <w:sz w:val="16"/>
                <w:szCs w:val="19"/>
              </w:rPr>
              <w:t xml:space="preserve"> </w:t>
            </w:r>
            <w:r w:rsidRPr="004A7928">
              <w:rPr>
                <w:rFonts w:ascii="Verdana" w:hAnsi="Verdana"/>
                <w:color w:val="595959"/>
                <w:sz w:val="16"/>
                <w:szCs w:val="19"/>
              </w:rPr>
              <w:t xml:space="preserve">Email form to: </w:t>
            </w:r>
            <w:hyperlink r:id="rId8" w:history="1">
              <w:r w:rsidRPr="004A7928">
                <w:rPr>
                  <w:rStyle w:val="Hyperlink"/>
                  <w:rFonts w:ascii="Verdana" w:hAnsi="Verdana"/>
                  <w:sz w:val="16"/>
                  <w:szCs w:val="19"/>
                </w:rPr>
                <w:t>jnhop2@gmail.com</w:t>
              </w:r>
            </w:hyperlink>
            <w:r w:rsidRPr="004A7928">
              <w:rPr>
                <w:rFonts w:ascii="Verdana" w:hAnsi="Verdana"/>
                <w:color w:val="595959"/>
                <w:sz w:val="16"/>
                <w:szCs w:val="19"/>
              </w:rPr>
              <w:t xml:space="preserve"> and pay with PAYPAL using the above email address as ID</w:t>
            </w:r>
            <w:r>
              <w:rPr>
                <w:rFonts w:ascii="Verdana" w:hAnsi="Verdana"/>
                <w:color w:val="595959"/>
                <w:sz w:val="16"/>
                <w:szCs w:val="19"/>
              </w:rPr>
              <w:t>. You can use any standard credit card.</w:t>
            </w:r>
          </w:p>
          <w:p w14:paraId="5358A9EB" w14:textId="77777777" w:rsidR="00970D39" w:rsidRDefault="00970D39" w:rsidP="00970D39">
            <w:pPr>
              <w:pStyle w:val="ListParagraph"/>
              <w:rPr>
                <w:rFonts w:ascii="Verdana" w:hAnsi="Verdana"/>
                <w:b/>
                <w:color w:val="595959"/>
                <w:sz w:val="16"/>
                <w:szCs w:val="19"/>
              </w:rPr>
            </w:pPr>
          </w:p>
          <w:p w14:paraId="334AB042" w14:textId="2190C58F" w:rsidR="00970D39" w:rsidRPr="00321D70" w:rsidRDefault="00073769" w:rsidP="004A240F">
            <w:pPr>
              <w:numPr>
                <w:ilvl w:val="0"/>
                <w:numId w:val="12"/>
              </w:num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  <w:r>
              <w:rPr>
                <w:rFonts w:ascii="Verdana" w:hAnsi="Verdana"/>
                <w:b/>
                <w:color w:val="595959"/>
                <w:sz w:val="16"/>
                <w:szCs w:val="19"/>
              </w:rPr>
              <w:t>Venmo @</w:t>
            </w:r>
            <w:r w:rsidR="00ED5306">
              <w:rPr>
                <w:rFonts w:ascii="Verdana" w:hAnsi="Verdana"/>
                <w:b/>
                <w:color w:val="595959"/>
                <w:sz w:val="16"/>
                <w:szCs w:val="19"/>
              </w:rPr>
              <w:t>JoAnna-Hopkins-2</w:t>
            </w:r>
            <w:r w:rsidR="00970D39">
              <w:rPr>
                <w:rFonts w:ascii="Verdana" w:hAnsi="Verdana"/>
                <w:b/>
                <w:color w:val="595959"/>
                <w:sz w:val="16"/>
                <w:szCs w:val="19"/>
              </w:rPr>
              <w:t xml:space="preserve"> </w:t>
            </w:r>
          </w:p>
          <w:p w14:paraId="76649D16" w14:textId="77777777" w:rsidR="004A240F" w:rsidRPr="005D4EA1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  <w:r>
              <w:rPr>
                <w:rFonts w:ascii="Verdana" w:hAnsi="Verdana"/>
                <w:color w:val="595959"/>
                <w:sz w:val="16"/>
                <w:szCs w:val="19"/>
              </w:rPr>
              <w:t xml:space="preserve"> </w:t>
            </w:r>
          </w:p>
          <w:p w14:paraId="0CEB4E74" w14:textId="77777777" w:rsidR="004A240F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  <w:r>
              <w:rPr>
                <w:rFonts w:ascii="Verdana" w:hAnsi="Verdana"/>
                <w:b/>
                <w:color w:val="595959"/>
                <w:sz w:val="16"/>
                <w:szCs w:val="19"/>
              </w:rPr>
              <w:t>Facebook page:  Ballet Workshop II</w:t>
            </w:r>
          </w:p>
          <w:p w14:paraId="3A2D7C8D" w14:textId="77777777" w:rsidR="004A240F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</w:p>
          <w:p w14:paraId="7E1000D7" w14:textId="77777777" w:rsidR="004A240F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  <w:r>
              <w:rPr>
                <w:rFonts w:ascii="Verdana" w:hAnsi="Verdana"/>
                <w:b/>
                <w:color w:val="595959"/>
                <w:sz w:val="16"/>
                <w:szCs w:val="19"/>
              </w:rPr>
              <w:t xml:space="preserve">Website: </w:t>
            </w:r>
            <w:hyperlink r:id="rId9" w:history="1">
              <w:r w:rsidRPr="0060795E">
                <w:rPr>
                  <w:rStyle w:val="Hyperlink"/>
                  <w:rFonts w:ascii="Verdana" w:hAnsi="Verdana"/>
                  <w:b/>
                  <w:sz w:val="16"/>
                  <w:szCs w:val="19"/>
                </w:rPr>
                <w:t>www.balletworkshoptwo.com</w:t>
              </w:r>
            </w:hyperlink>
          </w:p>
          <w:p w14:paraId="46FD2D38" w14:textId="77777777" w:rsidR="004A240F" w:rsidRPr="00F640A8" w:rsidRDefault="004A240F" w:rsidP="004A240F">
            <w:pPr>
              <w:rPr>
                <w:rFonts w:ascii="Verdana" w:hAnsi="Verdana"/>
                <w:b/>
                <w:color w:val="595959"/>
                <w:sz w:val="16"/>
                <w:szCs w:val="19"/>
              </w:rPr>
            </w:pPr>
          </w:p>
        </w:tc>
      </w:tr>
    </w:tbl>
    <w:p w14:paraId="59522777" w14:textId="466AE1D9" w:rsidR="00D62969" w:rsidRPr="00B56868" w:rsidRDefault="00D62969" w:rsidP="007E53FE">
      <w:pPr>
        <w:shd w:val="clear" w:color="auto" w:fill="FFFFFF"/>
        <w:jc w:val="both"/>
        <w:rPr>
          <w:rFonts w:cs="Arial"/>
          <w:color w:val="222222"/>
        </w:rPr>
      </w:pPr>
    </w:p>
    <w:sectPr w:rsidR="00D62969" w:rsidRPr="00B56868" w:rsidSect="00586E71">
      <w:headerReference w:type="default" r:id="rId10"/>
      <w:pgSz w:w="12240" w:h="15840"/>
      <w:pgMar w:top="216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01A1" w14:textId="77777777" w:rsidR="00833C15" w:rsidRDefault="00833C15" w:rsidP="002B5CD0">
      <w:r>
        <w:separator/>
      </w:r>
    </w:p>
  </w:endnote>
  <w:endnote w:type="continuationSeparator" w:id="0">
    <w:p w14:paraId="26D87853" w14:textId="77777777" w:rsidR="00833C15" w:rsidRDefault="00833C15" w:rsidP="002B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C865" w14:textId="77777777" w:rsidR="00833C15" w:rsidRDefault="00833C15" w:rsidP="002B5CD0">
      <w:r>
        <w:separator/>
      </w:r>
    </w:p>
  </w:footnote>
  <w:footnote w:type="continuationSeparator" w:id="0">
    <w:p w14:paraId="446511AF" w14:textId="77777777" w:rsidR="00833C15" w:rsidRDefault="00833C15" w:rsidP="002B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277C" w14:textId="77777777" w:rsidR="002B5CD0" w:rsidRPr="00B45592" w:rsidRDefault="00B45592">
    <w:pPr>
      <w:pStyle w:val="Header"/>
      <w:rPr>
        <w:rFonts w:ascii="Lucida Handwriting" w:hAnsi="Lucida Handwriting"/>
        <w:color w:val="1F497D"/>
        <w:sz w:val="48"/>
        <w:szCs w:val="48"/>
      </w:rPr>
    </w:pPr>
    <w:r w:rsidRPr="00B45592">
      <w:rPr>
        <w:rFonts w:ascii="Lucida Handwriting" w:hAnsi="Lucida Handwriting"/>
        <w:noProof/>
        <w:color w:val="1F497D"/>
        <w:sz w:val="48"/>
        <w:szCs w:val="48"/>
      </w:rPr>
      <w:drawing>
        <wp:anchor distT="0" distB="0" distL="114300" distR="114300" simplePos="0" relativeHeight="251658240" behindDoc="1" locked="0" layoutInCell="1" allowOverlap="1" wp14:anchorId="59522780" wp14:editId="59522781">
          <wp:simplePos x="0" y="0"/>
          <wp:positionH relativeFrom="column">
            <wp:posOffset>4314825</wp:posOffset>
          </wp:positionH>
          <wp:positionV relativeFrom="paragraph">
            <wp:posOffset>236220</wp:posOffset>
          </wp:positionV>
          <wp:extent cx="1581150" cy="733425"/>
          <wp:effectExtent l="19050" t="0" r="0" b="0"/>
          <wp:wrapTight wrapText="bothSides">
            <wp:wrapPolygon edited="0">
              <wp:start x="-260" y="0"/>
              <wp:lineTo x="-260" y="21319"/>
              <wp:lineTo x="21600" y="21319"/>
              <wp:lineTo x="21600" y="0"/>
              <wp:lineTo x="-260" y="0"/>
            </wp:wrapPolygon>
          </wp:wrapTight>
          <wp:docPr id="2" name="Picture 0" descr="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F35" w:rsidRPr="00B45592">
      <w:rPr>
        <w:rFonts w:ascii="Lucida Handwriting" w:hAnsi="Lucida Handwriting"/>
        <w:color w:val="1F497D"/>
        <w:sz w:val="48"/>
        <w:szCs w:val="48"/>
      </w:rPr>
      <w:t>Ballet Workshop II</w:t>
    </w:r>
  </w:p>
  <w:p w14:paraId="5952277D" w14:textId="77777777" w:rsidR="005C2F35" w:rsidRDefault="005C2F35">
    <w:pPr>
      <w:pStyle w:val="Header"/>
      <w:rPr>
        <w:rFonts w:ascii="Calibri" w:hAnsi="Calibri"/>
        <w:color w:val="000000"/>
        <w:sz w:val="36"/>
        <w:szCs w:val="36"/>
      </w:rPr>
    </w:pPr>
    <w:r w:rsidRPr="005C2F35">
      <w:rPr>
        <w:rFonts w:ascii="Calibri" w:hAnsi="Calibri"/>
        <w:i/>
        <w:color w:val="000000"/>
        <w:sz w:val="36"/>
        <w:szCs w:val="36"/>
        <w:u w:val="single"/>
      </w:rPr>
      <w:t>Registration Form</w:t>
    </w:r>
    <w:r>
      <w:rPr>
        <w:rFonts w:ascii="Calibri" w:hAnsi="Calibri"/>
        <w:color w:val="000000"/>
        <w:sz w:val="36"/>
        <w:szCs w:val="36"/>
      </w:rPr>
      <w:t xml:space="preserve">             </w:t>
    </w:r>
  </w:p>
  <w:p w14:paraId="5952277E" w14:textId="44D81239" w:rsidR="005C2F35" w:rsidRDefault="005C2F35">
    <w:pPr>
      <w:pStyle w:val="Header"/>
      <w:rPr>
        <w:rFonts w:ascii="Calibri" w:hAnsi="Calibri"/>
        <w:i/>
        <w:color w:val="000000"/>
        <w:sz w:val="36"/>
        <w:szCs w:val="36"/>
      </w:rPr>
    </w:pPr>
    <w:r>
      <w:rPr>
        <w:rFonts w:ascii="Calibri" w:hAnsi="Calibri"/>
        <w:color w:val="000000"/>
        <w:sz w:val="36"/>
        <w:szCs w:val="36"/>
      </w:rPr>
      <w:t xml:space="preserve">   </w:t>
    </w:r>
    <w:r w:rsidR="009C1EA6">
      <w:rPr>
        <w:rFonts w:ascii="Calibri" w:hAnsi="Calibri"/>
        <w:i/>
        <w:color w:val="000000"/>
        <w:sz w:val="36"/>
        <w:szCs w:val="36"/>
      </w:rPr>
      <w:t>20</w:t>
    </w:r>
    <w:r w:rsidR="00D37C00">
      <w:rPr>
        <w:rFonts w:ascii="Calibri" w:hAnsi="Calibri"/>
        <w:i/>
        <w:color w:val="000000"/>
        <w:sz w:val="36"/>
        <w:szCs w:val="36"/>
      </w:rPr>
      <w:t>2</w:t>
    </w:r>
    <w:r w:rsidR="00F12CF5">
      <w:rPr>
        <w:rFonts w:ascii="Calibri" w:hAnsi="Calibri"/>
        <w:i/>
        <w:color w:val="000000"/>
        <w:sz w:val="36"/>
        <w:szCs w:val="36"/>
      </w:rPr>
      <w:t>3/2024</w:t>
    </w:r>
  </w:p>
  <w:p w14:paraId="5952277F" w14:textId="77777777" w:rsidR="009C4459" w:rsidRPr="005C2F35" w:rsidRDefault="009C4459">
    <w:pPr>
      <w:pStyle w:val="Header"/>
      <w:rPr>
        <w:rFonts w:ascii="Calibri" w:hAnsi="Calibri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08BD"/>
    <w:multiLevelType w:val="hybridMultilevel"/>
    <w:tmpl w:val="C9F6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676D3"/>
    <w:multiLevelType w:val="hybridMultilevel"/>
    <w:tmpl w:val="F084ADBE"/>
    <w:lvl w:ilvl="0" w:tplc="595C77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5755"/>
    <w:multiLevelType w:val="hybridMultilevel"/>
    <w:tmpl w:val="76A89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22B95"/>
    <w:multiLevelType w:val="hybridMultilevel"/>
    <w:tmpl w:val="467A1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79294">
    <w:abstractNumId w:val="9"/>
  </w:num>
  <w:num w:numId="2" w16cid:durableId="1372344199">
    <w:abstractNumId w:val="7"/>
  </w:num>
  <w:num w:numId="3" w16cid:durableId="142698306">
    <w:abstractNumId w:val="6"/>
  </w:num>
  <w:num w:numId="4" w16cid:durableId="1336152033">
    <w:abstractNumId w:val="5"/>
  </w:num>
  <w:num w:numId="5" w16cid:durableId="421031218">
    <w:abstractNumId w:val="4"/>
  </w:num>
  <w:num w:numId="6" w16cid:durableId="1609121891">
    <w:abstractNumId w:val="8"/>
  </w:num>
  <w:num w:numId="7" w16cid:durableId="1187937820">
    <w:abstractNumId w:val="3"/>
  </w:num>
  <w:num w:numId="8" w16cid:durableId="1394309302">
    <w:abstractNumId w:val="2"/>
  </w:num>
  <w:num w:numId="9" w16cid:durableId="978652801">
    <w:abstractNumId w:val="1"/>
  </w:num>
  <w:num w:numId="10" w16cid:durableId="1972437405">
    <w:abstractNumId w:val="0"/>
  </w:num>
  <w:num w:numId="11" w16cid:durableId="1114322437">
    <w:abstractNumId w:val="12"/>
  </w:num>
  <w:num w:numId="12" w16cid:durableId="1692224226">
    <w:abstractNumId w:val="13"/>
  </w:num>
  <w:num w:numId="13" w16cid:durableId="1961374614">
    <w:abstractNumId w:val="11"/>
  </w:num>
  <w:num w:numId="14" w16cid:durableId="1892770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22"/>
    <w:rsid w:val="000071F7"/>
    <w:rsid w:val="00007831"/>
    <w:rsid w:val="00013A81"/>
    <w:rsid w:val="0002798A"/>
    <w:rsid w:val="000369E1"/>
    <w:rsid w:val="000406CB"/>
    <w:rsid w:val="00050B1E"/>
    <w:rsid w:val="00061430"/>
    <w:rsid w:val="00061F37"/>
    <w:rsid w:val="00063B37"/>
    <w:rsid w:val="00072A15"/>
    <w:rsid w:val="00073769"/>
    <w:rsid w:val="00076676"/>
    <w:rsid w:val="00083002"/>
    <w:rsid w:val="00087B85"/>
    <w:rsid w:val="00092A22"/>
    <w:rsid w:val="000A01F1"/>
    <w:rsid w:val="000A19BF"/>
    <w:rsid w:val="000B2EDA"/>
    <w:rsid w:val="000B5E17"/>
    <w:rsid w:val="000C1163"/>
    <w:rsid w:val="000D2539"/>
    <w:rsid w:val="000D6D0A"/>
    <w:rsid w:val="000F22B3"/>
    <w:rsid w:val="000F2DF4"/>
    <w:rsid w:val="000F5A7B"/>
    <w:rsid w:val="000F6783"/>
    <w:rsid w:val="00120C95"/>
    <w:rsid w:val="0014663E"/>
    <w:rsid w:val="00147868"/>
    <w:rsid w:val="00163F0E"/>
    <w:rsid w:val="00180664"/>
    <w:rsid w:val="0018366D"/>
    <w:rsid w:val="0019572D"/>
    <w:rsid w:val="001E0F1F"/>
    <w:rsid w:val="001E4C7E"/>
    <w:rsid w:val="001F1128"/>
    <w:rsid w:val="00211E8D"/>
    <w:rsid w:val="002123A6"/>
    <w:rsid w:val="00250014"/>
    <w:rsid w:val="00275BB5"/>
    <w:rsid w:val="00277CF7"/>
    <w:rsid w:val="00286F6A"/>
    <w:rsid w:val="00291C8C"/>
    <w:rsid w:val="00292930"/>
    <w:rsid w:val="002A1ECE"/>
    <w:rsid w:val="002A2510"/>
    <w:rsid w:val="002B27FD"/>
    <w:rsid w:val="002B4D1D"/>
    <w:rsid w:val="002B5CD0"/>
    <w:rsid w:val="002C10B1"/>
    <w:rsid w:val="002D0D1C"/>
    <w:rsid w:val="002D222A"/>
    <w:rsid w:val="002D6B2F"/>
    <w:rsid w:val="00303BAA"/>
    <w:rsid w:val="003067E9"/>
    <w:rsid w:val="003076FD"/>
    <w:rsid w:val="00317005"/>
    <w:rsid w:val="00320A16"/>
    <w:rsid w:val="00321D70"/>
    <w:rsid w:val="00327810"/>
    <w:rsid w:val="00335259"/>
    <w:rsid w:val="00343101"/>
    <w:rsid w:val="00382C7A"/>
    <w:rsid w:val="003929F1"/>
    <w:rsid w:val="003A1B63"/>
    <w:rsid w:val="003A2AA3"/>
    <w:rsid w:val="003A41A1"/>
    <w:rsid w:val="003A46B4"/>
    <w:rsid w:val="003B2326"/>
    <w:rsid w:val="003C6344"/>
    <w:rsid w:val="003E5F9D"/>
    <w:rsid w:val="003F08B1"/>
    <w:rsid w:val="003F15A0"/>
    <w:rsid w:val="003F35BD"/>
    <w:rsid w:val="0040207F"/>
    <w:rsid w:val="0043267F"/>
    <w:rsid w:val="00437ED0"/>
    <w:rsid w:val="0044013F"/>
    <w:rsid w:val="00440CD8"/>
    <w:rsid w:val="00443837"/>
    <w:rsid w:val="00450F66"/>
    <w:rsid w:val="00456AD6"/>
    <w:rsid w:val="00461739"/>
    <w:rsid w:val="00467865"/>
    <w:rsid w:val="0048685F"/>
    <w:rsid w:val="004A1437"/>
    <w:rsid w:val="004A240F"/>
    <w:rsid w:val="004A33E6"/>
    <w:rsid w:val="004A4198"/>
    <w:rsid w:val="004A54EA"/>
    <w:rsid w:val="004A7928"/>
    <w:rsid w:val="004B0578"/>
    <w:rsid w:val="004B2897"/>
    <w:rsid w:val="004C64B5"/>
    <w:rsid w:val="004C7218"/>
    <w:rsid w:val="004D1FA6"/>
    <w:rsid w:val="004E34C6"/>
    <w:rsid w:val="004E5BCC"/>
    <w:rsid w:val="004F62AD"/>
    <w:rsid w:val="00501510"/>
    <w:rsid w:val="00501AE8"/>
    <w:rsid w:val="00504B65"/>
    <w:rsid w:val="005114CE"/>
    <w:rsid w:val="0052122B"/>
    <w:rsid w:val="005336D3"/>
    <w:rsid w:val="00541F6D"/>
    <w:rsid w:val="005447C3"/>
    <w:rsid w:val="005471A0"/>
    <w:rsid w:val="005557F6"/>
    <w:rsid w:val="00562149"/>
    <w:rsid w:val="00563778"/>
    <w:rsid w:val="00563A9D"/>
    <w:rsid w:val="00574B90"/>
    <w:rsid w:val="00583EA6"/>
    <w:rsid w:val="00586E71"/>
    <w:rsid w:val="00592069"/>
    <w:rsid w:val="00592513"/>
    <w:rsid w:val="005A477A"/>
    <w:rsid w:val="005B3CCD"/>
    <w:rsid w:val="005B4AE2"/>
    <w:rsid w:val="005C2F35"/>
    <w:rsid w:val="005C68CB"/>
    <w:rsid w:val="005D4EA1"/>
    <w:rsid w:val="005D6BF7"/>
    <w:rsid w:val="005E250D"/>
    <w:rsid w:val="005E63CC"/>
    <w:rsid w:val="005F6E87"/>
    <w:rsid w:val="00613129"/>
    <w:rsid w:val="00617C65"/>
    <w:rsid w:val="00641601"/>
    <w:rsid w:val="0065594E"/>
    <w:rsid w:val="00685D39"/>
    <w:rsid w:val="006D2635"/>
    <w:rsid w:val="006D779C"/>
    <w:rsid w:val="006E2A2F"/>
    <w:rsid w:val="006E4F63"/>
    <w:rsid w:val="006E729E"/>
    <w:rsid w:val="006F1EA1"/>
    <w:rsid w:val="0070563D"/>
    <w:rsid w:val="00757CE9"/>
    <w:rsid w:val="007602AC"/>
    <w:rsid w:val="0076351E"/>
    <w:rsid w:val="00774B67"/>
    <w:rsid w:val="00793AC6"/>
    <w:rsid w:val="007A4974"/>
    <w:rsid w:val="007A71DE"/>
    <w:rsid w:val="007B0CCE"/>
    <w:rsid w:val="007B199B"/>
    <w:rsid w:val="007B6119"/>
    <w:rsid w:val="007C4357"/>
    <w:rsid w:val="007E1CE2"/>
    <w:rsid w:val="007E2A15"/>
    <w:rsid w:val="007E32E7"/>
    <w:rsid w:val="007E53FE"/>
    <w:rsid w:val="008107D6"/>
    <w:rsid w:val="00824346"/>
    <w:rsid w:val="00833C15"/>
    <w:rsid w:val="00837DE8"/>
    <w:rsid w:val="00841645"/>
    <w:rsid w:val="008517EA"/>
    <w:rsid w:val="00852EC6"/>
    <w:rsid w:val="00866C3A"/>
    <w:rsid w:val="008761EC"/>
    <w:rsid w:val="0088299E"/>
    <w:rsid w:val="0088782D"/>
    <w:rsid w:val="008B7081"/>
    <w:rsid w:val="008C0BE1"/>
    <w:rsid w:val="008E3434"/>
    <w:rsid w:val="008E72CF"/>
    <w:rsid w:val="008F1F2D"/>
    <w:rsid w:val="00902964"/>
    <w:rsid w:val="00922F70"/>
    <w:rsid w:val="009245FC"/>
    <w:rsid w:val="00925F50"/>
    <w:rsid w:val="00937437"/>
    <w:rsid w:val="0094288C"/>
    <w:rsid w:val="0094790F"/>
    <w:rsid w:val="00966B51"/>
    <w:rsid w:val="00966B90"/>
    <w:rsid w:val="00970091"/>
    <w:rsid w:val="00970D39"/>
    <w:rsid w:val="00971066"/>
    <w:rsid w:val="009737B7"/>
    <w:rsid w:val="00975C34"/>
    <w:rsid w:val="009802C4"/>
    <w:rsid w:val="009976D9"/>
    <w:rsid w:val="00997A3E"/>
    <w:rsid w:val="009A4EA3"/>
    <w:rsid w:val="009A55DC"/>
    <w:rsid w:val="009B3F04"/>
    <w:rsid w:val="009C1EA6"/>
    <w:rsid w:val="009C220D"/>
    <w:rsid w:val="009C4459"/>
    <w:rsid w:val="00A079E2"/>
    <w:rsid w:val="00A11F2E"/>
    <w:rsid w:val="00A211B2"/>
    <w:rsid w:val="00A2727E"/>
    <w:rsid w:val="00A35524"/>
    <w:rsid w:val="00A4150B"/>
    <w:rsid w:val="00A64396"/>
    <w:rsid w:val="00A64421"/>
    <w:rsid w:val="00A664E4"/>
    <w:rsid w:val="00A746C8"/>
    <w:rsid w:val="00A74F99"/>
    <w:rsid w:val="00A82BA3"/>
    <w:rsid w:val="00A92012"/>
    <w:rsid w:val="00A92709"/>
    <w:rsid w:val="00A94ACC"/>
    <w:rsid w:val="00AA7CAC"/>
    <w:rsid w:val="00AE6FA4"/>
    <w:rsid w:val="00B02FF8"/>
    <w:rsid w:val="00B03907"/>
    <w:rsid w:val="00B06C52"/>
    <w:rsid w:val="00B11811"/>
    <w:rsid w:val="00B311E1"/>
    <w:rsid w:val="00B45592"/>
    <w:rsid w:val="00B45CF3"/>
    <w:rsid w:val="00B46F56"/>
    <w:rsid w:val="00B4735C"/>
    <w:rsid w:val="00B56868"/>
    <w:rsid w:val="00B77CB0"/>
    <w:rsid w:val="00B90EC2"/>
    <w:rsid w:val="00B915E4"/>
    <w:rsid w:val="00B9455F"/>
    <w:rsid w:val="00BA0A48"/>
    <w:rsid w:val="00BA268F"/>
    <w:rsid w:val="00BB1267"/>
    <w:rsid w:val="00C079CA"/>
    <w:rsid w:val="00C133F3"/>
    <w:rsid w:val="00C253BD"/>
    <w:rsid w:val="00C255F7"/>
    <w:rsid w:val="00C53692"/>
    <w:rsid w:val="00C600B7"/>
    <w:rsid w:val="00C666C2"/>
    <w:rsid w:val="00C67741"/>
    <w:rsid w:val="00C74647"/>
    <w:rsid w:val="00C75320"/>
    <w:rsid w:val="00C76039"/>
    <w:rsid w:val="00C76480"/>
    <w:rsid w:val="00C8520F"/>
    <w:rsid w:val="00C90DF5"/>
    <w:rsid w:val="00C92FD6"/>
    <w:rsid w:val="00CA1109"/>
    <w:rsid w:val="00CB73AA"/>
    <w:rsid w:val="00CC6598"/>
    <w:rsid w:val="00CC6BB1"/>
    <w:rsid w:val="00D103B6"/>
    <w:rsid w:val="00D14E73"/>
    <w:rsid w:val="00D27E6D"/>
    <w:rsid w:val="00D37C00"/>
    <w:rsid w:val="00D4784E"/>
    <w:rsid w:val="00D6155E"/>
    <w:rsid w:val="00D62969"/>
    <w:rsid w:val="00DA1014"/>
    <w:rsid w:val="00DA3901"/>
    <w:rsid w:val="00DB2D94"/>
    <w:rsid w:val="00DC47A2"/>
    <w:rsid w:val="00DE1551"/>
    <w:rsid w:val="00DE7FB7"/>
    <w:rsid w:val="00DF3113"/>
    <w:rsid w:val="00E0542B"/>
    <w:rsid w:val="00E10EE7"/>
    <w:rsid w:val="00E20DDA"/>
    <w:rsid w:val="00E32A8B"/>
    <w:rsid w:val="00E36054"/>
    <w:rsid w:val="00E37E7B"/>
    <w:rsid w:val="00E4505C"/>
    <w:rsid w:val="00E46E04"/>
    <w:rsid w:val="00E5416D"/>
    <w:rsid w:val="00E70349"/>
    <w:rsid w:val="00E80B65"/>
    <w:rsid w:val="00E87396"/>
    <w:rsid w:val="00EC0DDD"/>
    <w:rsid w:val="00EC42A3"/>
    <w:rsid w:val="00ED1ED4"/>
    <w:rsid w:val="00ED5306"/>
    <w:rsid w:val="00EF6CBF"/>
    <w:rsid w:val="00F03FC7"/>
    <w:rsid w:val="00F07933"/>
    <w:rsid w:val="00F12CF5"/>
    <w:rsid w:val="00F375DD"/>
    <w:rsid w:val="00F4217B"/>
    <w:rsid w:val="00F528B1"/>
    <w:rsid w:val="00F640A8"/>
    <w:rsid w:val="00F64CBD"/>
    <w:rsid w:val="00F83033"/>
    <w:rsid w:val="00F840C9"/>
    <w:rsid w:val="00F966AA"/>
    <w:rsid w:val="00FB2F4C"/>
    <w:rsid w:val="00FB538F"/>
    <w:rsid w:val="00FC1C29"/>
    <w:rsid w:val="00FC3071"/>
    <w:rsid w:val="00FC530A"/>
    <w:rsid w:val="00FD5902"/>
    <w:rsid w:val="00FF1E0E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22716"/>
  <w15:docId w15:val="{A786382A-7120-420F-8126-F317B79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2969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2B5C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D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B5C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B5CD0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F640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D4EA1"/>
    <w:pPr>
      <w:ind w:left="720"/>
    </w:pPr>
  </w:style>
  <w:style w:type="character" w:styleId="Emphasis">
    <w:name w:val="Emphasis"/>
    <w:basedOn w:val="DefaultParagraphFont"/>
    <w:qFormat/>
    <w:rsid w:val="009C4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hop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letworkshoptw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CDE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E992-1FB1-4A93-ACD7-BD56BCFD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Microsoft Corporation</Company>
  <LinksUpToDate>false</LinksUpToDate>
  <CharactersWithSpaces>2442</CharactersWithSpaces>
  <SharedDoc>false</SharedDoc>
  <HLinks>
    <vt:vector size="12" baseType="variant"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http://www.balletworkshoptwo.com/</vt:lpwstr>
      </vt:variant>
      <vt:variant>
        <vt:lpwstr/>
      </vt:variant>
      <vt:variant>
        <vt:i4>1376368</vt:i4>
      </vt:variant>
      <vt:variant>
        <vt:i4>0</vt:i4>
      </vt:variant>
      <vt:variant>
        <vt:i4>0</vt:i4>
      </vt:variant>
      <vt:variant>
        <vt:i4>5</vt:i4>
      </vt:variant>
      <vt:variant>
        <vt:lpwstr>mailto:jnhop2@gmail.com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subject>Design</dc:subject>
  <dc:creator>LITTLENEX</dc:creator>
  <cp:lastModifiedBy>Jo Anna Hopkins</cp:lastModifiedBy>
  <cp:revision>28</cp:revision>
  <cp:lastPrinted>2022-09-08T13:38:00Z</cp:lastPrinted>
  <dcterms:created xsi:type="dcterms:W3CDTF">2022-08-11T13:45:00Z</dcterms:created>
  <dcterms:modified xsi:type="dcterms:W3CDTF">2023-07-30T13:53:00Z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